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07" w:rsidRDefault="0004233A" w:rsidP="0004233A">
      <w:pPr>
        <w:jc w:val="center"/>
        <w:rPr>
          <w:rFonts w:ascii="Times New Roman" w:eastAsia="Times New Roman" w:hAnsi="Times New Roman" w:cs="Times New Roman"/>
          <w:b/>
          <w:sz w:val="32"/>
          <w:szCs w:val="32"/>
        </w:rPr>
      </w:pPr>
      <w:r w:rsidRPr="0004233A">
        <w:rPr>
          <w:rFonts w:ascii="Times New Roman" w:eastAsia="Times New Roman" w:hAnsi="Times New Roman" w:cs="Times New Roman"/>
          <w:b/>
          <w:sz w:val="32"/>
          <w:szCs w:val="32"/>
        </w:rPr>
        <w:t>Mateřská škola Dolany, okres Pardubice</w:t>
      </w:r>
    </w:p>
    <w:p w:rsidR="0004233A" w:rsidRDefault="0004233A" w:rsidP="0004233A">
      <w:pPr>
        <w:pStyle w:val="Nzev"/>
        <w:rPr>
          <w:sz w:val="72"/>
          <w:u w:val="none"/>
        </w:rPr>
      </w:pPr>
      <w:r>
        <w:rPr>
          <w:sz w:val="72"/>
          <w:u w:val="none"/>
        </w:rPr>
        <w:t>Školní vzdělávací program</w:t>
      </w:r>
    </w:p>
    <w:p w:rsidR="0004233A" w:rsidRDefault="0004233A" w:rsidP="0004233A">
      <w:pPr>
        <w:pStyle w:val="Nzev"/>
        <w:rPr>
          <w:sz w:val="72"/>
          <w:u w:val="none"/>
        </w:rPr>
      </w:pPr>
    </w:p>
    <w:p w:rsidR="0004233A" w:rsidRDefault="0004233A" w:rsidP="0004233A">
      <w:pPr>
        <w:pStyle w:val="Nzev"/>
        <w:rPr>
          <w:sz w:val="72"/>
          <w:u w:val="none"/>
        </w:rPr>
      </w:pPr>
      <w:r>
        <w:rPr>
          <w:sz w:val="44"/>
          <w:u w:val="none"/>
        </w:rPr>
        <w:t>pro předškolní vzdělávání</w:t>
      </w:r>
      <w:r>
        <w:rPr>
          <w:sz w:val="72"/>
          <w:u w:val="none"/>
        </w:rPr>
        <w:t xml:space="preserve"> </w:t>
      </w:r>
    </w:p>
    <w:p w:rsidR="0004233A" w:rsidRDefault="0004233A" w:rsidP="0004233A">
      <w:pPr>
        <w:jc w:val="center"/>
        <w:rPr>
          <w:lang w:eastAsia="ar-SA"/>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r w:rsidRPr="0004233A">
        <w:rPr>
          <w:rFonts w:ascii="Times New Roman" w:eastAsia="Times New Roman" w:hAnsi="Times New Roman" w:cs="Times New Roman"/>
          <w:b/>
          <w:color w:val="0070C0"/>
          <w:sz w:val="72"/>
          <w:szCs w:val="72"/>
        </w:rPr>
        <w:t>„Poznáváme svět“</w:t>
      </w: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940A3" w:rsidP="0004233A">
      <w:pPr>
        <w:spacing w:after="0" w:line="240" w:lineRule="auto"/>
        <w:jc w:val="center"/>
        <w:rPr>
          <w:rFonts w:ascii="Times New Roman" w:eastAsia="Times New Roman" w:hAnsi="Times New Roman" w:cs="Times New Roman"/>
          <w:b/>
          <w:color w:val="0070C0"/>
          <w:sz w:val="72"/>
          <w:szCs w:val="72"/>
        </w:rPr>
      </w:pPr>
      <w:r>
        <w:rPr>
          <w:noProof/>
        </w:rPr>
        <w:drawing>
          <wp:inline distT="0" distB="0" distL="0" distR="0" wp14:anchorId="2466CAA2" wp14:editId="16786CE4">
            <wp:extent cx="5238750" cy="1467335"/>
            <wp:effectExtent l="0" t="0" r="0" b="0"/>
            <wp:docPr id="2" name="obrázek 2" descr="http://www.ms-dolany.cz/wp-content/uploads/2017/01/cartoon-kids-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dolany.cz/wp-content/uploads/2017/01/cartoon-kids-png-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149" cy="1470808"/>
                    </a:xfrm>
                    <a:prstGeom prst="rect">
                      <a:avLst/>
                    </a:prstGeom>
                    <a:noFill/>
                    <a:ln>
                      <a:noFill/>
                    </a:ln>
                  </pic:spPr>
                </pic:pic>
              </a:graphicData>
            </a:graphic>
          </wp:inline>
        </w:drawing>
      </w: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940A3">
      <w:pPr>
        <w:spacing w:after="0" w:line="240" w:lineRule="auto"/>
        <w:jc w:val="center"/>
        <w:rPr>
          <w:rFonts w:ascii="Times New Roman" w:eastAsia="Times New Roman" w:hAnsi="Times New Roman" w:cs="Times New Roman"/>
          <w:b/>
          <w:color w:val="0070C0"/>
          <w:sz w:val="72"/>
          <w:szCs w:val="72"/>
        </w:rPr>
      </w:pPr>
    </w:p>
    <w:p w:rsidR="0004233A" w:rsidRPr="00B50A34" w:rsidRDefault="00B50A34" w:rsidP="000940A3">
      <w:pPr>
        <w:spacing w:after="0" w:line="240" w:lineRule="auto"/>
        <w:jc w:val="center"/>
        <w:rPr>
          <w:rFonts w:ascii="Times New Roman" w:eastAsia="Times New Roman" w:hAnsi="Times New Roman" w:cs="Times New Roman"/>
          <w:b/>
          <w:sz w:val="28"/>
          <w:szCs w:val="28"/>
        </w:rPr>
      </w:pPr>
      <w:r w:rsidRPr="00B50A34">
        <w:rPr>
          <w:rFonts w:ascii="Times New Roman" w:eastAsia="Times New Roman" w:hAnsi="Times New Roman" w:cs="Times New Roman"/>
          <w:b/>
          <w:sz w:val="28"/>
          <w:szCs w:val="28"/>
        </w:rPr>
        <w:t>Vypracovala: Kat</w:t>
      </w:r>
      <w:r w:rsidR="000940A3">
        <w:rPr>
          <w:rFonts w:ascii="Times New Roman" w:eastAsia="Times New Roman" w:hAnsi="Times New Roman" w:cs="Times New Roman"/>
          <w:b/>
          <w:sz w:val="28"/>
          <w:szCs w:val="28"/>
        </w:rPr>
        <w:t>e</w:t>
      </w:r>
      <w:r w:rsidR="004C5D64">
        <w:rPr>
          <w:rFonts w:ascii="Times New Roman" w:eastAsia="Times New Roman" w:hAnsi="Times New Roman" w:cs="Times New Roman"/>
          <w:b/>
          <w:sz w:val="28"/>
          <w:szCs w:val="28"/>
        </w:rPr>
        <w:t xml:space="preserve">řina </w:t>
      </w:r>
      <w:proofErr w:type="spellStart"/>
      <w:r w:rsidR="004C5D64">
        <w:rPr>
          <w:rFonts w:ascii="Times New Roman" w:eastAsia="Times New Roman" w:hAnsi="Times New Roman" w:cs="Times New Roman"/>
          <w:b/>
          <w:sz w:val="28"/>
          <w:szCs w:val="28"/>
        </w:rPr>
        <w:t>Pečinková</w:t>
      </w:r>
      <w:proofErr w:type="spellEnd"/>
      <w:r w:rsidRPr="00B50A34">
        <w:rPr>
          <w:rFonts w:ascii="Times New Roman" w:eastAsia="Times New Roman" w:hAnsi="Times New Roman" w:cs="Times New Roman"/>
          <w:b/>
          <w:sz w:val="28"/>
          <w:szCs w:val="28"/>
        </w:rPr>
        <w:t xml:space="preserve">, </w:t>
      </w:r>
      <w:proofErr w:type="spellStart"/>
      <w:r w:rsidRPr="00B50A34">
        <w:rPr>
          <w:rFonts w:ascii="Times New Roman" w:eastAsia="Times New Roman" w:hAnsi="Times New Roman" w:cs="Times New Roman"/>
          <w:b/>
          <w:sz w:val="28"/>
          <w:szCs w:val="28"/>
        </w:rPr>
        <w:t>DiS</w:t>
      </w:r>
      <w:proofErr w:type="spellEnd"/>
    </w:p>
    <w:p w:rsidR="0004233A" w:rsidRPr="0004233A" w:rsidRDefault="0004233A" w:rsidP="0004233A">
      <w:pPr>
        <w:jc w:val="center"/>
        <w:rPr>
          <w:lang w:eastAsia="ar-SA"/>
        </w:rPr>
      </w:pPr>
    </w:p>
    <w:p w:rsidR="0004233A" w:rsidRDefault="0004233A" w:rsidP="00B50A34">
      <w:pPr>
        <w:rPr>
          <w:rFonts w:ascii="Times New Roman" w:hAnsi="Times New Roman" w:cs="Times New Roman"/>
          <w:b/>
          <w:sz w:val="28"/>
          <w:szCs w:val="28"/>
          <w:u w:val="single"/>
        </w:rPr>
      </w:pPr>
      <w:r w:rsidRPr="0004233A">
        <w:rPr>
          <w:rFonts w:ascii="Times New Roman" w:hAnsi="Times New Roman" w:cs="Times New Roman"/>
          <w:b/>
          <w:sz w:val="28"/>
          <w:szCs w:val="28"/>
          <w:u w:val="single"/>
        </w:rPr>
        <w:lastRenderedPageBreak/>
        <w:t>Obsah:</w:t>
      </w: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Identifikační údaje </w:t>
      </w:r>
    </w:p>
    <w:p w:rsidR="00E939FB" w:rsidRPr="00E939FB" w:rsidRDefault="00E939FB" w:rsidP="00B50A34">
      <w:pPr>
        <w:suppressAutoHyphens/>
        <w:spacing w:after="0"/>
        <w:ind w:left="720"/>
        <w:rPr>
          <w:rFonts w:ascii="Times New Roman" w:eastAsia="Times New Roman" w:hAnsi="Times New Roman" w:cs="Times New Roman"/>
          <w:b/>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Charakteristika mateřské školy</w:t>
      </w:r>
    </w:p>
    <w:p w:rsidR="00E939FB" w:rsidRPr="00E939FB" w:rsidRDefault="00E939FB" w:rsidP="00B50A34">
      <w:pPr>
        <w:suppressAutoHyphens/>
        <w:spacing w:after="0"/>
        <w:rPr>
          <w:rFonts w:ascii="Times New Roman" w:eastAsia="Times New Roman" w:hAnsi="Times New Roman" w:cs="Times New Roman"/>
          <w:b/>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Podmínky předškolního vzdělávání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Věcné podmínky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Životospráva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Psychosociální podmínky </w:t>
      </w:r>
    </w:p>
    <w:p w:rsidR="00E939FB"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Organizace dne</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Řízení mateřské školy</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Personální a pedagogické zajištění</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Spolupráce s rodiči a dalšími institucemi</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Podmínky vzdělávání dětí se speciálními vzdělávacími potřebami a vzdělávání dětí nadaných</w:t>
      </w:r>
    </w:p>
    <w:p w:rsidR="00481988" w:rsidRPr="00E939FB"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Evaluační systém</w:t>
      </w:r>
    </w:p>
    <w:p w:rsidR="00E939FB" w:rsidRPr="00E939FB" w:rsidRDefault="00E939FB" w:rsidP="0023126C">
      <w:pPr>
        <w:suppressAutoHyphens/>
        <w:spacing w:after="0"/>
        <w:ind w:left="1800"/>
        <w:rPr>
          <w:rFonts w:ascii="Times New Roman" w:eastAsia="Times New Roman" w:hAnsi="Times New Roman" w:cs="Times New Roman"/>
          <w:sz w:val="28"/>
          <w:szCs w:val="32"/>
          <w:lang w:eastAsia="ar-SA"/>
        </w:rPr>
      </w:pPr>
    </w:p>
    <w:p w:rsidR="00E939FB" w:rsidRPr="00E939FB" w:rsidRDefault="00E939FB" w:rsidP="00B50A34">
      <w:pPr>
        <w:suppressAutoHyphens/>
        <w:spacing w:after="0"/>
        <w:rPr>
          <w:rFonts w:ascii="Times New Roman" w:eastAsia="Times New Roman" w:hAnsi="Times New Roman" w:cs="Times New Roman"/>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Organizace vzdělávání </w:t>
      </w:r>
    </w:p>
    <w:p w:rsidR="00E939FB" w:rsidRPr="00E939FB" w:rsidRDefault="00E939FB" w:rsidP="00B50A34">
      <w:pPr>
        <w:suppressAutoHyphens/>
        <w:spacing w:after="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4.1 </w:t>
      </w:r>
      <w:r w:rsidRPr="00E939FB">
        <w:rPr>
          <w:rFonts w:ascii="Times New Roman" w:eastAsia="Times New Roman" w:hAnsi="Times New Roman" w:cs="Times New Roman"/>
          <w:sz w:val="28"/>
          <w:szCs w:val="32"/>
          <w:lang w:eastAsia="ar-SA"/>
        </w:rPr>
        <w:tab/>
        <w:t xml:space="preserve">Kritéria pro přijímání dětí do mateřské školy </w:t>
      </w:r>
    </w:p>
    <w:p w:rsidR="00A416FC" w:rsidRPr="00E939FB" w:rsidRDefault="00481988" w:rsidP="00B50A34">
      <w:pPr>
        <w:suppressAutoHyphens/>
        <w:spacing w:after="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 xml:space="preserve">4.2 </w:t>
      </w:r>
      <w:r>
        <w:rPr>
          <w:rFonts w:ascii="Times New Roman" w:eastAsia="Times New Roman" w:hAnsi="Times New Roman" w:cs="Times New Roman"/>
          <w:sz w:val="28"/>
          <w:szCs w:val="32"/>
          <w:lang w:eastAsia="ar-SA"/>
        </w:rPr>
        <w:tab/>
        <w:t>Charakteristika tříd</w:t>
      </w:r>
    </w:p>
    <w:p w:rsidR="00E939FB" w:rsidRPr="00E939FB" w:rsidRDefault="00E939FB" w:rsidP="00B50A34">
      <w:pPr>
        <w:suppressAutoHyphens/>
        <w:spacing w:after="0"/>
        <w:rPr>
          <w:rFonts w:ascii="Times New Roman" w:eastAsia="Times New Roman" w:hAnsi="Times New Roman" w:cs="Times New Roman"/>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Charakteristika vzdělávacího programu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sz w:val="28"/>
          <w:szCs w:val="32"/>
          <w:lang w:eastAsia="ar-SA"/>
        </w:rPr>
        <w:t>5.1</w:t>
      </w:r>
      <w:r w:rsidRPr="00E939FB">
        <w:rPr>
          <w:rFonts w:ascii="Times New Roman" w:eastAsia="Times New Roman" w:hAnsi="Times New Roman" w:cs="Times New Roman"/>
          <w:sz w:val="28"/>
          <w:szCs w:val="32"/>
          <w:lang w:eastAsia="ar-SA"/>
        </w:rPr>
        <w:tab/>
      </w:r>
      <w:r w:rsidRPr="00E939FB">
        <w:rPr>
          <w:rFonts w:ascii="Times New Roman" w:eastAsia="Times New Roman" w:hAnsi="Times New Roman" w:cs="Times New Roman"/>
          <w:bCs/>
          <w:sz w:val="28"/>
          <w:szCs w:val="28"/>
          <w:lang w:eastAsia="ar-SA"/>
        </w:rPr>
        <w:t xml:space="preserve">Rámcové cíle v souladu s RVP PV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5.2</w:t>
      </w:r>
      <w:r w:rsidRPr="00E939FB">
        <w:rPr>
          <w:rFonts w:ascii="Times New Roman" w:eastAsia="Times New Roman" w:hAnsi="Times New Roman" w:cs="Times New Roman"/>
          <w:bCs/>
          <w:sz w:val="28"/>
          <w:szCs w:val="28"/>
          <w:lang w:eastAsia="ar-SA"/>
        </w:rPr>
        <w:tab/>
        <w:t>Způsoby a prostředky naplňování cílů</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5.3</w:t>
      </w:r>
      <w:r w:rsidRPr="00E939FB">
        <w:rPr>
          <w:rFonts w:ascii="Times New Roman" w:eastAsia="Times New Roman" w:hAnsi="Times New Roman" w:cs="Times New Roman"/>
          <w:bCs/>
          <w:sz w:val="28"/>
          <w:szCs w:val="28"/>
          <w:lang w:eastAsia="ar-SA"/>
        </w:rPr>
        <w:tab/>
      </w:r>
      <w:r w:rsidR="00A416FC">
        <w:rPr>
          <w:rFonts w:ascii="Times New Roman" w:eastAsia="Times New Roman" w:hAnsi="Times New Roman" w:cs="Times New Roman"/>
          <w:bCs/>
          <w:sz w:val="28"/>
          <w:szCs w:val="28"/>
          <w:lang w:eastAsia="ar-SA"/>
        </w:rPr>
        <w:t>Metody a formy práce</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5.4</w:t>
      </w:r>
      <w:r w:rsidRPr="00E939FB">
        <w:rPr>
          <w:rFonts w:ascii="Times New Roman" w:eastAsia="Times New Roman" w:hAnsi="Times New Roman" w:cs="Times New Roman"/>
          <w:bCs/>
          <w:sz w:val="28"/>
          <w:szCs w:val="28"/>
          <w:lang w:eastAsia="ar-SA"/>
        </w:rPr>
        <w:tab/>
        <w:t>Vzdělávací záměr ŠVP</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5.5</w:t>
      </w:r>
      <w:r w:rsidRPr="00E939FB">
        <w:rPr>
          <w:rFonts w:ascii="Times New Roman" w:eastAsia="Times New Roman" w:hAnsi="Times New Roman" w:cs="Times New Roman"/>
          <w:bCs/>
          <w:sz w:val="28"/>
          <w:szCs w:val="28"/>
          <w:lang w:eastAsia="ar-SA"/>
        </w:rPr>
        <w:tab/>
        <w:t xml:space="preserve">Dlouhodobý plán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bCs/>
          <w:sz w:val="28"/>
          <w:szCs w:val="28"/>
          <w:lang w:eastAsia="ar-SA"/>
        </w:rPr>
        <w:t>Vzdělávací obsah</w:t>
      </w:r>
    </w:p>
    <w:p w:rsidR="00E939FB" w:rsidRPr="00E939FB" w:rsidRDefault="00E939FB" w:rsidP="00B50A34">
      <w:pPr>
        <w:suppressAutoHyphens/>
        <w:spacing w:after="0"/>
        <w:jc w:val="both"/>
        <w:rPr>
          <w:rFonts w:ascii="Times New Roman" w:eastAsia="Times New Roman" w:hAnsi="Times New Roman" w:cs="Times New Roman"/>
          <w:sz w:val="28"/>
          <w:szCs w:val="24"/>
          <w:lang w:eastAsia="ar-SA"/>
        </w:rPr>
      </w:pPr>
      <w:r w:rsidRPr="00E939FB">
        <w:rPr>
          <w:rFonts w:ascii="Times New Roman" w:eastAsia="Times New Roman" w:hAnsi="Times New Roman" w:cs="Times New Roman"/>
          <w:bCs/>
          <w:sz w:val="28"/>
          <w:szCs w:val="28"/>
          <w:lang w:eastAsia="ar-SA"/>
        </w:rPr>
        <w:t>6.1</w:t>
      </w:r>
      <w:r w:rsidRPr="00E939FB">
        <w:rPr>
          <w:rFonts w:ascii="Times New Roman" w:eastAsia="Times New Roman" w:hAnsi="Times New Roman" w:cs="Times New Roman"/>
          <w:bCs/>
          <w:sz w:val="28"/>
          <w:szCs w:val="28"/>
          <w:lang w:eastAsia="ar-SA"/>
        </w:rPr>
        <w:tab/>
      </w:r>
      <w:r w:rsidRPr="00E939FB">
        <w:rPr>
          <w:rFonts w:ascii="Times New Roman" w:eastAsia="Times New Roman" w:hAnsi="Times New Roman" w:cs="Times New Roman"/>
          <w:sz w:val="28"/>
          <w:szCs w:val="24"/>
          <w:lang w:eastAsia="ar-SA"/>
        </w:rPr>
        <w:t>Vzdělávací oblasti ŠVP</w:t>
      </w:r>
    </w:p>
    <w:p w:rsidR="00E939FB" w:rsidRPr="00E939FB" w:rsidRDefault="00E939FB" w:rsidP="00B50A34">
      <w:pPr>
        <w:suppressAutoHyphens/>
        <w:spacing w:after="0"/>
        <w:jc w:val="both"/>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sz w:val="28"/>
          <w:szCs w:val="24"/>
          <w:lang w:eastAsia="ar-SA"/>
        </w:rPr>
        <w:t xml:space="preserve">6.2 </w:t>
      </w:r>
      <w:r w:rsidRPr="00E939FB">
        <w:rPr>
          <w:rFonts w:ascii="Times New Roman" w:eastAsia="Times New Roman" w:hAnsi="Times New Roman" w:cs="Times New Roman"/>
          <w:sz w:val="28"/>
          <w:szCs w:val="24"/>
          <w:lang w:eastAsia="ar-SA"/>
        </w:rPr>
        <w:tab/>
      </w:r>
      <w:r w:rsidRPr="00E939FB">
        <w:rPr>
          <w:rFonts w:ascii="Times New Roman" w:eastAsia="Times New Roman" w:hAnsi="Times New Roman" w:cs="Times New Roman"/>
          <w:bCs/>
          <w:sz w:val="28"/>
          <w:szCs w:val="28"/>
          <w:lang w:eastAsia="ar-SA"/>
        </w:rPr>
        <w:t>Ve své práci uplatňujeme tyto formy a metody práce</w:t>
      </w:r>
    </w:p>
    <w:p w:rsidR="00E939FB" w:rsidRPr="00E939FB" w:rsidRDefault="00E939FB" w:rsidP="00B50A34">
      <w:pPr>
        <w:suppressAutoHyphens/>
        <w:spacing w:after="0"/>
        <w:jc w:val="both"/>
        <w:rPr>
          <w:rFonts w:ascii="Times New Roman" w:eastAsia="Times New Roman" w:hAnsi="Times New Roman" w:cs="Times New Roman"/>
          <w:sz w:val="28"/>
          <w:szCs w:val="28"/>
          <w:lang w:eastAsia="ar-SA"/>
        </w:rPr>
      </w:pPr>
      <w:r w:rsidRPr="00E939FB">
        <w:rPr>
          <w:rFonts w:ascii="Times New Roman" w:eastAsia="Times New Roman" w:hAnsi="Times New Roman" w:cs="Times New Roman"/>
          <w:bCs/>
          <w:sz w:val="28"/>
          <w:szCs w:val="28"/>
          <w:lang w:eastAsia="ar-SA"/>
        </w:rPr>
        <w:t>6.3</w:t>
      </w:r>
      <w:r w:rsidRPr="00E939FB">
        <w:rPr>
          <w:rFonts w:ascii="Times New Roman" w:eastAsia="Times New Roman" w:hAnsi="Times New Roman" w:cs="Times New Roman"/>
          <w:bCs/>
          <w:sz w:val="28"/>
          <w:szCs w:val="28"/>
          <w:lang w:eastAsia="ar-SA"/>
        </w:rPr>
        <w:tab/>
      </w:r>
      <w:r w:rsidRPr="00E939FB">
        <w:rPr>
          <w:rFonts w:ascii="Times New Roman" w:eastAsia="Times New Roman" w:hAnsi="Times New Roman" w:cs="Times New Roman"/>
          <w:sz w:val="28"/>
          <w:szCs w:val="28"/>
          <w:lang w:eastAsia="ar-SA"/>
        </w:rPr>
        <w:t>Hlavní zásady pro naši práci s dětmi</w:t>
      </w:r>
    </w:p>
    <w:p w:rsidR="00E939FB" w:rsidRDefault="00E939FB" w:rsidP="00B50A34">
      <w:pPr>
        <w:suppressAutoHyphens/>
        <w:spacing w:after="0"/>
        <w:jc w:val="both"/>
        <w:rPr>
          <w:rFonts w:ascii="Times New Roman" w:eastAsia="Times New Roman" w:hAnsi="Times New Roman" w:cs="Times New Roman"/>
          <w:sz w:val="28"/>
          <w:szCs w:val="28"/>
          <w:lang w:eastAsia="ar-SA"/>
        </w:rPr>
      </w:pPr>
      <w:r w:rsidRPr="00E939FB">
        <w:rPr>
          <w:rFonts w:ascii="Times New Roman" w:eastAsia="Times New Roman" w:hAnsi="Times New Roman" w:cs="Times New Roman"/>
          <w:sz w:val="28"/>
          <w:szCs w:val="28"/>
          <w:lang w:eastAsia="ar-SA"/>
        </w:rPr>
        <w:t>6.4</w:t>
      </w:r>
      <w:r w:rsidRPr="00E939FB">
        <w:rPr>
          <w:rFonts w:ascii="Times New Roman" w:eastAsia="Times New Roman" w:hAnsi="Times New Roman" w:cs="Times New Roman"/>
          <w:sz w:val="28"/>
          <w:szCs w:val="28"/>
          <w:lang w:eastAsia="ar-SA"/>
        </w:rPr>
        <w:tab/>
        <w:t>Obsah vzdělávacího programu „</w:t>
      </w:r>
      <w:r>
        <w:rPr>
          <w:rFonts w:ascii="Times New Roman" w:eastAsia="Times New Roman" w:hAnsi="Times New Roman" w:cs="Times New Roman"/>
          <w:sz w:val="28"/>
          <w:szCs w:val="28"/>
          <w:lang w:eastAsia="ar-SA"/>
        </w:rPr>
        <w:t>Poznáváme svět</w:t>
      </w:r>
      <w:r w:rsidRPr="00E939FB">
        <w:rPr>
          <w:rFonts w:ascii="Times New Roman" w:eastAsia="Times New Roman" w:hAnsi="Times New Roman" w:cs="Times New Roman"/>
          <w:sz w:val="28"/>
          <w:szCs w:val="28"/>
          <w:lang w:eastAsia="ar-SA"/>
        </w:rPr>
        <w:t>“</w:t>
      </w: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A416FC" w:rsidRDefault="00A416FC" w:rsidP="00B50A34">
      <w:pPr>
        <w:suppressAutoHyphens/>
        <w:spacing w:after="0"/>
        <w:jc w:val="both"/>
        <w:rPr>
          <w:rFonts w:ascii="Times New Roman" w:eastAsia="Times New Roman" w:hAnsi="Times New Roman" w:cs="Times New Roman"/>
          <w:sz w:val="28"/>
          <w:szCs w:val="28"/>
          <w:lang w:eastAsia="ar-SA"/>
        </w:rPr>
      </w:pPr>
    </w:p>
    <w:p w:rsidR="00A416FC" w:rsidRDefault="00A416FC" w:rsidP="00B50A34">
      <w:pPr>
        <w:suppressAutoHyphens/>
        <w:spacing w:after="0"/>
        <w:jc w:val="both"/>
        <w:rPr>
          <w:rFonts w:ascii="Times New Roman" w:eastAsia="Times New Roman" w:hAnsi="Times New Roman" w:cs="Times New Roman"/>
          <w:sz w:val="28"/>
          <w:szCs w:val="28"/>
          <w:lang w:eastAsia="ar-SA"/>
        </w:rPr>
      </w:pP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Pr="00A416FC" w:rsidRDefault="00E939FB" w:rsidP="00A416FC">
      <w:pPr>
        <w:pStyle w:val="Odstavecseseznamem"/>
        <w:numPr>
          <w:ilvl w:val="0"/>
          <w:numId w:val="3"/>
        </w:numPr>
        <w:suppressAutoHyphens/>
        <w:spacing w:after="0"/>
        <w:jc w:val="center"/>
        <w:rPr>
          <w:rFonts w:ascii="Times New Roman" w:eastAsia="Times New Roman" w:hAnsi="Times New Roman" w:cs="Times New Roman"/>
          <w:b/>
          <w:sz w:val="32"/>
          <w:szCs w:val="32"/>
          <w:u w:val="single"/>
          <w:lang w:eastAsia="ar-SA"/>
        </w:rPr>
      </w:pPr>
      <w:r w:rsidRPr="00A416FC">
        <w:rPr>
          <w:rFonts w:ascii="Times New Roman" w:eastAsia="Times New Roman" w:hAnsi="Times New Roman" w:cs="Times New Roman"/>
          <w:b/>
          <w:sz w:val="32"/>
          <w:szCs w:val="32"/>
          <w:u w:val="single"/>
          <w:lang w:eastAsia="ar-SA"/>
        </w:rPr>
        <w:t>Identifikační údaje</w:t>
      </w:r>
    </w:p>
    <w:p w:rsidR="00E939FB" w:rsidRPr="00E939FB" w:rsidRDefault="00E939FB" w:rsidP="00B50A34">
      <w:pPr>
        <w:pStyle w:val="Odstavecseseznamem"/>
        <w:suppressAutoHyphens/>
        <w:spacing w:after="0"/>
        <w:rPr>
          <w:rFonts w:ascii="Times New Roman" w:eastAsia="Times New Roman" w:hAnsi="Times New Roman" w:cs="Times New Roman"/>
          <w:b/>
          <w:sz w:val="24"/>
          <w:szCs w:val="32"/>
          <w:u w:val="single"/>
          <w:lang w:eastAsia="ar-SA"/>
        </w:rPr>
      </w:pP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Název zařízení: </w:t>
      </w:r>
      <w:r w:rsidR="00781D7A">
        <w:rPr>
          <w:rFonts w:ascii="Times New Roman" w:eastAsia="Times New Roman" w:hAnsi="Times New Roman" w:cs="Times New Roman"/>
          <w:sz w:val="24"/>
        </w:rPr>
        <w:tab/>
      </w:r>
      <w:r>
        <w:rPr>
          <w:rFonts w:ascii="Times New Roman" w:eastAsia="Times New Roman" w:hAnsi="Times New Roman" w:cs="Times New Roman"/>
          <w:sz w:val="24"/>
        </w:rPr>
        <w:t>Mateřská škola Dolany, okres Pardubice</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Adresa: </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Pr>
          <w:rFonts w:ascii="Times New Roman" w:eastAsia="Times New Roman" w:hAnsi="Times New Roman" w:cs="Times New Roman"/>
          <w:sz w:val="24"/>
        </w:rPr>
        <w:t>Dolany 78</w:t>
      </w:r>
      <w:r w:rsidR="00781D7A">
        <w:rPr>
          <w:rFonts w:ascii="Times New Roman" w:eastAsia="Times New Roman" w:hAnsi="Times New Roman" w:cs="Times New Roman"/>
          <w:sz w:val="24"/>
        </w:rPr>
        <w:t>,</w:t>
      </w:r>
      <w:r w:rsidR="00697BB4">
        <w:rPr>
          <w:rFonts w:ascii="Times New Roman" w:eastAsia="Times New Roman" w:hAnsi="Times New Roman" w:cs="Times New Roman"/>
          <w:color w:val="FF0000"/>
          <w:sz w:val="24"/>
        </w:rPr>
        <w:t xml:space="preserve"> </w:t>
      </w:r>
      <w:r w:rsidR="00697BB4">
        <w:rPr>
          <w:rFonts w:ascii="Times New Roman" w:eastAsia="Times New Roman" w:hAnsi="Times New Roman" w:cs="Times New Roman"/>
          <w:sz w:val="24"/>
        </w:rPr>
        <w:t>533 45</w:t>
      </w:r>
      <w:r w:rsidR="00781D7A">
        <w:rPr>
          <w:rFonts w:ascii="Times New Roman" w:eastAsia="Times New Roman" w:hAnsi="Times New Roman" w:cs="Times New Roman"/>
          <w:sz w:val="24"/>
        </w:rPr>
        <w:t xml:space="preserve"> Dolany</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IČO: </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Pr>
          <w:rFonts w:ascii="Times New Roman" w:eastAsia="Times New Roman" w:hAnsi="Times New Roman" w:cs="Times New Roman"/>
          <w:sz w:val="24"/>
        </w:rPr>
        <w:t>70998591</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p>
    <w:p w:rsidR="00E939FB" w:rsidRPr="00697BB4"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Zřizovatel: </w:t>
      </w:r>
      <w:r w:rsidR="004450A9">
        <w:rPr>
          <w:rFonts w:ascii="Times New Roman" w:eastAsia="Times New Roman" w:hAnsi="Times New Roman" w:cs="Times New Roman"/>
          <w:sz w:val="24"/>
        </w:rPr>
        <w:t xml:space="preserve"> </w:t>
      </w:r>
      <w:r w:rsidR="004450A9">
        <w:rPr>
          <w:rFonts w:ascii="Times New Roman" w:eastAsia="Times New Roman" w:hAnsi="Times New Roman" w:cs="Times New Roman"/>
          <w:sz w:val="24"/>
        </w:rPr>
        <w:tab/>
      </w:r>
      <w:r w:rsidR="004450A9">
        <w:rPr>
          <w:rFonts w:ascii="Times New Roman" w:eastAsia="Times New Roman" w:hAnsi="Times New Roman" w:cs="Times New Roman"/>
          <w:sz w:val="24"/>
        </w:rPr>
        <w:tab/>
      </w:r>
      <w:r>
        <w:rPr>
          <w:rFonts w:ascii="Times New Roman" w:eastAsia="Times New Roman" w:hAnsi="Times New Roman" w:cs="Times New Roman"/>
          <w:sz w:val="24"/>
        </w:rPr>
        <w:t>Obec Dolany</w:t>
      </w:r>
      <w:r w:rsidR="00781D7A">
        <w:rPr>
          <w:rFonts w:ascii="Times New Roman" w:eastAsia="Times New Roman" w:hAnsi="Times New Roman" w:cs="Times New Roman"/>
          <w:sz w:val="24"/>
        </w:rPr>
        <w:t xml:space="preserve">, </w:t>
      </w:r>
      <w:r w:rsidR="00697BB4">
        <w:rPr>
          <w:rFonts w:ascii="Times New Roman" w:eastAsia="Times New Roman" w:hAnsi="Times New Roman" w:cs="Times New Roman"/>
          <w:sz w:val="24"/>
        </w:rPr>
        <w:t>Dolany 78, 533 45</w:t>
      </w:r>
      <w:r w:rsidR="00781D7A" w:rsidRPr="00697BB4">
        <w:rPr>
          <w:rFonts w:ascii="Times New Roman" w:eastAsia="Times New Roman" w:hAnsi="Times New Roman" w:cs="Times New Roman"/>
          <w:sz w:val="24"/>
        </w:rPr>
        <w:t xml:space="preserve"> Dolany</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Statutární zástupce: </w:t>
      </w:r>
      <w:r w:rsidR="004450A9">
        <w:rPr>
          <w:rFonts w:ascii="Times New Roman" w:eastAsia="Times New Roman" w:hAnsi="Times New Roman" w:cs="Times New Roman"/>
          <w:sz w:val="24"/>
        </w:rPr>
        <w:tab/>
      </w:r>
      <w:r>
        <w:rPr>
          <w:rFonts w:ascii="Times New Roman" w:eastAsia="Times New Roman" w:hAnsi="Times New Roman" w:cs="Times New Roman"/>
          <w:sz w:val="24"/>
        </w:rPr>
        <w:t>Miroslav Havránek</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Ředitelka MŠ: </w:t>
      </w:r>
      <w:r w:rsidR="004450A9">
        <w:rPr>
          <w:rFonts w:ascii="Times New Roman" w:eastAsia="Times New Roman" w:hAnsi="Times New Roman" w:cs="Times New Roman"/>
          <w:sz w:val="24"/>
        </w:rPr>
        <w:tab/>
      </w:r>
      <w:r>
        <w:rPr>
          <w:rFonts w:ascii="Times New Roman" w:eastAsia="Times New Roman" w:hAnsi="Times New Roman" w:cs="Times New Roman"/>
          <w:sz w:val="24"/>
        </w:rPr>
        <w:t xml:space="preserve">Kateřina </w:t>
      </w:r>
      <w:proofErr w:type="spellStart"/>
      <w:r w:rsidR="004C5D64">
        <w:rPr>
          <w:rFonts w:ascii="Times New Roman" w:eastAsia="Times New Roman" w:hAnsi="Times New Roman" w:cs="Times New Roman"/>
          <w:sz w:val="24"/>
        </w:rPr>
        <w:t>Pečinková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Učitelky MŠ:</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Ilona Zemanová, Mgr. Zorka Železná</w:t>
      </w:r>
    </w:p>
    <w:p w:rsidR="00B14EDF" w:rsidRPr="00B14EDF" w:rsidRDefault="00B14EDF"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Telefon: </w:t>
      </w:r>
      <w:r>
        <w:rPr>
          <w:rFonts w:ascii="Times New Roman" w:eastAsia="Times New Roman" w:hAnsi="Times New Roman" w:cs="Times New Roman"/>
          <w:sz w:val="24"/>
        </w:rPr>
        <w:tab/>
      </w:r>
      <w:r>
        <w:rPr>
          <w:rFonts w:ascii="Times New Roman" w:eastAsia="Times New Roman" w:hAnsi="Times New Roman" w:cs="Times New Roman"/>
          <w:sz w:val="24"/>
        </w:rPr>
        <w:tab/>
      </w:r>
      <w:r w:rsidR="00697BB4">
        <w:rPr>
          <w:rFonts w:ascii="Times New Roman" w:eastAsia="Times New Roman" w:hAnsi="Times New Roman" w:cs="Times New Roman"/>
          <w:sz w:val="24"/>
        </w:rPr>
        <w:t xml:space="preserve">736 748 362, </w:t>
      </w:r>
      <w:r w:rsidR="004450A9">
        <w:rPr>
          <w:rFonts w:ascii="Times New Roman" w:eastAsia="Times New Roman" w:hAnsi="Times New Roman" w:cs="Times New Roman"/>
          <w:sz w:val="24"/>
        </w:rPr>
        <w:t>602 369 014</w:t>
      </w:r>
    </w:p>
    <w:p w:rsidR="00781D7A" w:rsidRPr="00781D7A" w:rsidRDefault="00781D7A" w:rsidP="00B50A34">
      <w:pPr>
        <w:spacing w:after="0"/>
        <w:rPr>
          <w:rFonts w:ascii="Times New Roman" w:eastAsia="Times New Roman" w:hAnsi="Times New Roman" w:cs="Times New Roman"/>
          <w:sz w:val="24"/>
        </w:rPr>
      </w:pPr>
      <w:r w:rsidRPr="00781D7A">
        <w:rPr>
          <w:rFonts w:ascii="Times New Roman" w:eastAsia="Times New Roman" w:hAnsi="Times New Roman" w:cs="Times New Roman"/>
          <w:sz w:val="24"/>
        </w:rPr>
        <w:t>E-mail MŠ:</w:t>
      </w:r>
      <w:r w:rsidRPr="00781D7A">
        <w:t xml:space="preserve"> </w:t>
      </w:r>
      <w:r w:rsidRPr="00781D7A">
        <w:tab/>
      </w:r>
      <w:r w:rsidRPr="00781D7A">
        <w:tab/>
      </w:r>
      <w:hyperlink r:id="rId6">
        <w:r w:rsidRPr="004450A9">
          <w:rPr>
            <w:rFonts w:ascii="Times New Roman" w:eastAsia="Times New Roman" w:hAnsi="Times New Roman" w:cs="Times New Roman"/>
            <w:sz w:val="24"/>
          </w:rPr>
          <w:t>dolany-ms@seznam.cz</w:t>
        </w:r>
      </w:hyperlink>
    </w:p>
    <w:p w:rsidR="00781D7A" w:rsidRPr="00FF1A71" w:rsidRDefault="00781D7A" w:rsidP="00B50A34">
      <w:pPr>
        <w:spacing w:after="0"/>
        <w:rPr>
          <w:rFonts w:ascii="Times New Roman" w:eastAsia="Times New Roman" w:hAnsi="Times New Roman" w:cs="Times New Roman"/>
          <w:sz w:val="24"/>
        </w:rPr>
      </w:pPr>
      <w:r w:rsidRPr="00781D7A">
        <w:rPr>
          <w:rFonts w:ascii="Times New Roman" w:eastAsia="Times New Roman" w:hAnsi="Times New Roman" w:cs="Times New Roman"/>
          <w:sz w:val="24"/>
        </w:rPr>
        <w:t>Internetová stránka:</w:t>
      </w:r>
      <w:r w:rsidRPr="00781D7A">
        <w:t xml:space="preserve"> </w:t>
      </w:r>
      <w:r>
        <w:tab/>
      </w:r>
      <w:hyperlink r:id="rId7">
        <w:r w:rsidRPr="004450A9">
          <w:rPr>
            <w:rFonts w:ascii="Times New Roman" w:eastAsia="Times New Roman" w:hAnsi="Times New Roman" w:cs="Times New Roman"/>
            <w:sz w:val="24"/>
          </w:rPr>
          <w:t>www.ms-dolany.cz</w:t>
        </w:r>
      </w:hyperlink>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Kapacita:</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40 dětí</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ŠVP zpracoval:</w:t>
      </w:r>
      <w:r w:rsidR="004C5D64">
        <w:rPr>
          <w:rFonts w:ascii="Times New Roman" w:eastAsia="Times New Roman" w:hAnsi="Times New Roman" w:cs="Times New Roman"/>
          <w:sz w:val="24"/>
        </w:rPr>
        <w:tab/>
      </w:r>
      <w:r w:rsidR="004C5D64">
        <w:rPr>
          <w:rFonts w:ascii="Times New Roman" w:eastAsia="Times New Roman" w:hAnsi="Times New Roman" w:cs="Times New Roman"/>
          <w:sz w:val="24"/>
        </w:rPr>
        <w:tab/>
      </w:r>
      <w:r w:rsidR="004C5D64">
        <w:rPr>
          <w:rFonts w:ascii="Times New Roman" w:eastAsia="Times New Roman" w:hAnsi="Times New Roman" w:cs="Times New Roman"/>
          <w:sz w:val="24"/>
        </w:rPr>
        <w:tab/>
        <w:t xml:space="preserve">Kateřina </w:t>
      </w:r>
      <w:proofErr w:type="spellStart"/>
      <w:r w:rsidR="004C5D64">
        <w:rPr>
          <w:rFonts w:ascii="Times New Roman" w:eastAsia="Times New Roman" w:hAnsi="Times New Roman" w:cs="Times New Roman"/>
          <w:sz w:val="24"/>
        </w:rPr>
        <w:t>Pečinková</w:t>
      </w:r>
      <w:proofErr w:type="spellEnd"/>
      <w:r w:rsidR="00697BB4">
        <w:rPr>
          <w:rFonts w:ascii="Times New Roman" w:eastAsia="Times New Roman" w:hAnsi="Times New Roman" w:cs="Times New Roman"/>
          <w:sz w:val="24"/>
        </w:rPr>
        <w:t xml:space="preserve">, </w:t>
      </w:r>
      <w:proofErr w:type="spellStart"/>
      <w:r w:rsidR="00697BB4">
        <w:rPr>
          <w:rFonts w:ascii="Times New Roman" w:eastAsia="Times New Roman" w:hAnsi="Times New Roman" w:cs="Times New Roman"/>
          <w:sz w:val="24"/>
        </w:rPr>
        <w:t>DiS</w:t>
      </w:r>
      <w:proofErr w:type="spellEnd"/>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Název vzdělávacího programu:</w:t>
      </w:r>
      <w:r w:rsidR="00697BB4">
        <w:rPr>
          <w:rFonts w:ascii="Times New Roman" w:eastAsia="Times New Roman" w:hAnsi="Times New Roman" w:cs="Times New Roman"/>
          <w:sz w:val="24"/>
        </w:rPr>
        <w:tab/>
        <w:t>„Poznáváme svět“</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 xml:space="preserve">Platnost dokumentu: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 xml:space="preserve">od </w:t>
      </w:r>
      <w:proofErr w:type="gramStart"/>
      <w:r w:rsidR="00697BB4">
        <w:rPr>
          <w:rFonts w:ascii="Times New Roman" w:eastAsia="Times New Roman" w:hAnsi="Times New Roman" w:cs="Times New Roman"/>
          <w:sz w:val="24"/>
        </w:rPr>
        <w:t>1.9.2017</w:t>
      </w:r>
      <w:proofErr w:type="gramEnd"/>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 xml:space="preserve">Provoz MŠ: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 xml:space="preserve">zahájen </w:t>
      </w:r>
      <w:proofErr w:type="gramStart"/>
      <w:r w:rsidR="00697BB4">
        <w:rPr>
          <w:rFonts w:ascii="Times New Roman" w:eastAsia="Times New Roman" w:hAnsi="Times New Roman" w:cs="Times New Roman"/>
          <w:sz w:val="24"/>
        </w:rPr>
        <w:t>1.1.2003</w:t>
      </w:r>
      <w:proofErr w:type="gramEnd"/>
    </w:p>
    <w:p w:rsidR="00E939FB" w:rsidRDefault="00E939FB" w:rsidP="00B50A34">
      <w:pPr>
        <w:spacing w:after="0"/>
        <w:rPr>
          <w:rFonts w:ascii="Times New Roman" w:eastAsia="Times New Roman" w:hAnsi="Times New Roman" w:cs="Times New Roman"/>
          <w:sz w:val="24"/>
        </w:rPr>
      </w:pPr>
      <w:r w:rsidRPr="008463B4">
        <w:rPr>
          <w:rFonts w:ascii="Times New Roman" w:eastAsia="Times New Roman" w:hAnsi="Times New Roman" w:cs="Times New Roman"/>
          <w:sz w:val="24"/>
        </w:rPr>
        <w:t xml:space="preserve">Provozní doba školy: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4C5D64">
        <w:rPr>
          <w:rFonts w:ascii="Times New Roman" w:eastAsia="Times New Roman" w:hAnsi="Times New Roman" w:cs="Times New Roman"/>
          <w:sz w:val="24"/>
        </w:rPr>
        <w:t>6.30 -16.30</w:t>
      </w:r>
      <w:r w:rsidRPr="008463B4">
        <w:rPr>
          <w:rFonts w:ascii="Times New Roman" w:eastAsia="Times New Roman" w:hAnsi="Times New Roman" w:cs="Times New Roman"/>
          <w:sz w:val="24"/>
        </w:rPr>
        <w:t xml:space="preserve"> hodin </w:t>
      </w:r>
    </w:p>
    <w:p w:rsidR="00FD0EE2" w:rsidRDefault="00FD0EE2"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Aktualizace dokumentu</w:t>
      </w:r>
      <w:r w:rsidR="004C5D64">
        <w:rPr>
          <w:rFonts w:ascii="Times New Roman" w:eastAsia="Times New Roman" w:hAnsi="Times New Roman" w:cs="Times New Roman"/>
          <w:sz w:val="24"/>
        </w:rPr>
        <w:t xml:space="preserve">: </w:t>
      </w:r>
      <w:r w:rsidR="004C5D64">
        <w:rPr>
          <w:rFonts w:ascii="Times New Roman" w:eastAsia="Times New Roman" w:hAnsi="Times New Roman" w:cs="Times New Roman"/>
          <w:sz w:val="24"/>
        </w:rPr>
        <w:tab/>
      </w:r>
      <w:r w:rsidR="004C5D64">
        <w:rPr>
          <w:rFonts w:ascii="Times New Roman" w:eastAsia="Times New Roman" w:hAnsi="Times New Roman" w:cs="Times New Roman"/>
          <w:sz w:val="24"/>
        </w:rPr>
        <w:tab/>
      </w:r>
      <w:proofErr w:type="gramStart"/>
      <w:r w:rsidR="004C5D64">
        <w:rPr>
          <w:rFonts w:ascii="Times New Roman" w:eastAsia="Times New Roman" w:hAnsi="Times New Roman" w:cs="Times New Roman"/>
          <w:sz w:val="24"/>
        </w:rPr>
        <w:t>1.9.2022</w:t>
      </w:r>
      <w:proofErr w:type="gramEnd"/>
    </w:p>
    <w:p w:rsidR="00FD0EE2" w:rsidRPr="008463B4" w:rsidRDefault="00FD0EE2"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Číslo jednací:</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1/2019</w:t>
      </w:r>
    </w:p>
    <w:p w:rsidR="00E939FB" w:rsidRP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Pr="00490D7A" w:rsidRDefault="00E939FB" w:rsidP="00B50A34">
      <w:pPr>
        <w:pStyle w:val="Nadpis3"/>
      </w:pPr>
    </w:p>
    <w:p w:rsidR="00490D7A" w:rsidRPr="00490D7A" w:rsidRDefault="00490D7A" w:rsidP="00B50A34">
      <w:pPr>
        <w:pStyle w:val="Nadpis2"/>
      </w:pPr>
    </w:p>
    <w:p w:rsidR="00490D7A" w:rsidRPr="00490D7A" w:rsidRDefault="00490D7A" w:rsidP="00B50A34">
      <w:pPr>
        <w:pStyle w:val="Nadpis1"/>
      </w:pPr>
    </w:p>
    <w:p w:rsidR="0004233A" w:rsidRDefault="0004233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B14EDF" w:rsidRDefault="00B14EDF"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0940A3" w:rsidRDefault="000940A3" w:rsidP="00B50A34">
      <w:pPr>
        <w:jc w:val="center"/>
        <w:rPr>
          <w:rFonts w:ascii="Times New Roman" w:eastAsia="Times New Roman" w:hAnsi="Times New Roman" w:cs="Times New Roman"/>
          <w:b/>
          <w:sz w:val="28"/>
          <w:szCs w:val="28"/>
          <w:lang w:eastAsia="ar-SA"/>
        </w:rPr>
      </w:pPr>
    </w:p>
    <w:p w:rsidR="000940A3" w:rsidRDefault="000940A3" w:rsidP="00B50A34">
      <w:pPr>
        <w:jc w:val="center"/>
        <w:rPr>
          <w:rFonts w:ascii="Times New Roman" w:eastAsia="Times New Roman" w:hAnsi="Times New Roman" w:cs="Times New Roman"/>
          <w:b/>
          <w:sz w:val="28"/>
          <w:szCs w:val="28"/>
          <w:lang w:eastAsia="ar-SA"/>
        </w:rPr>
      </w:pPr>
    </w:p>
    <w:p w:rsidR="000940A3" w:rsidRDefault="000940A3" w:rsidP="00B50A34">
      <w:pPr>
        <w:jc w:val="center"/>
        <w:rPr>
          <w:rFonts w:ascii="Times New Roman" w:eastAsia="Times New Roman" w:hAnsi="Times New Roman" w:cs="Times New Roman"/>
          <w:b/>
          <w:sz w:val="28"/>
          <w:szCs w:val="28"/>
          <w:lang w:eastAsia="ar-SA"/>
        </w:rPr>
      </w:pPr>
    </w:p>
    <w:p w:rsidR="00781D7A" w:rsidRPr="003A7DFE" w:rsidRDefault="00781D7A" w:rsidP="00B50A34">
      <w:pPr>
        <w:jc w:val="center"/>
        <w:rPr>
          <w:rFonts w:ascii="Times New Roman" w:eastAsia="Times New Roman" w:hAnsi="Times New Roman" w:cs="Times New Roman"/>
          <w:b/>
          <w:sz w:val="28"/>
          <w:szCs w:val="28"/>
          <w:lang w:eastAsia="ar-SA"/>
        </w:rPr>
      </w:pPr>
      <w:r w:rsidRPr="003A7DFE">
        <w:rPr>
          <w:rFonts w:ascii="Times New Roman" w:eastAsia="Times New Roman" w:hAnsi="Times New Roman" w:cs="Times New Roman"/>
          <w:b/>
          <w:sz w:val="28"/>
          <w:szCs w:val="28"/>
          <w:lang w:eastAsia="ar-SA"/>
        </w:rPr>
        <w:t>Zaměstnanci MŠ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Ředitelka MŠ:</w:t>
      </w:r>
      <w:r w:rsidR="004C5D64">
        <w:rPr>
          <w:rFonts w:ascii="Times New Roman" w:eastAsia="Times New Roman" w:hAnsi="Times New Roman" w:cs="Times New Roman"/>
          <w:b/>
          <w:sz w:val="24"/>
          <w:szCs w:val="24"/>
          <w:lang w:eastAsia="ar-SA"/>
        </w:rPr>
        <w:tab/>
        <w:t xml:space="preserve">Kateřina </w:t>
      </w:r>
      <w:proofErr w:type="spellStart"/>
      <w:r w:rsidR="004C5D64">
        <w:rPr>
          <w:rFonts w:ascii="Times New Roman" w:eastAsia="Times New Roman" w:hAnsi="Times New Roman" w:cs="Times New Roman"/>
          <w:b/>
          <w:sz w:val="24"/>
          <w:szCs w:val="24"/>
          <w:lang w:eastAsia="ar-SA"/>
        </w:rPr>
        <w:t>Pečinková</w:t>
      </w:r>
      <w:proofErr w:type="spellEnd"/>
      <w:r w:rsidR="00267004">
        <w:rPr>
          <w:rFonts w:ascii="Times New Roman" w:eastAsia="Times New Roman" w:hAnsi="Times New Roman" w:cs="Times New Roman"/>
          <w:b/>
          <w:sz w:val="24"/>
          <w:szCs w:val="24"/>
          <w:lang w:eastAsia="ar-SA"/>
        </w:rPr>
        <w:t xml:space="preserve">, </w:t>
      </w:r>
      <w:proofErr w:type="spellStart"/>
      <w:r w:rsidR="00267004">
        <w:rPr>
          <w:rFonts w:ascii="Times New Roman" w:eastAsia="Times New Roman" w:hAnsi="Times New Roman" w:cs="Times New Roman"/>
          <w:b/>
          <w:sz w:val="24"/>
          <w:szCs w:val="24"/>
          <w:lang w:eastAsia="ar-SA"/>
        </w:rPr>
        <w:t>DiS</w:t>
      </w:r>
      <w:proofErr w:type="spellEnd"/>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Učitelky:</w:t>
      </w:r>
      <w:r w:rsidR="00267004">
        <w:rPr>
          <w:rFonts w:ascii="Times New Roman" w:eastAsia="Times New Roman" w:hAnsi="Times New Roman" w:cs="Times New Roman"/>
          <w:b/>
          <w:sz w:val="24"/>
          <w:szCs w:val="24"/>
          <w:lang w:eastAsia="ar-SA"/>
        </w:rPr>
        <w:tab/>
      </w:r>
      <w:r w:rsidR="00267004">
        <w:rPr>
          <w:rFonts w:ascii="Times New Roman" w:eastAsia="Times New Roman" w:hAnsi="Times New Roman" w:cs="Times New Roman"/>
          <w:b/>
          <w:sz w:val="24"/>
          <w:szCs w:val="24"/>
          <w:lang w:eastAsia="ar-SA"/>
        </w:rPr>
        <w:tab/>
        <w:t>Ilona Zemanová, Mgr. Zorka Železná</w:t>
      </w:r>
      <w:r w:rsidR="004C5D64">
        <w:rPr>
          <w:rFonts w:ascii="Times New Roman" w:eastAsia="Times New Roman" w:hAnsi="Times New Roman" w:cs="Times New Roman"/>
          <w:b/>
          <w:sz w:val="24"/>
          <w:szCs w:val="24"/>
          <w:lang w:eastAsia="ar-SA"/>
        </w:rPr>
        <w:t xml:space="preserve">, Štěpánka </w:t>
      </w:r>
      <w:proofErr w:type="spellStart"/>
      <w:r w:rsidR="004C5D64">
        <w:rPr>
          <w:rFonts w:ascii="Times New Roman" w:eastAsia="Times New Roman" w:hAnsi="Times New Roman" w:cs="Times New Roman"/>
          <w:b/>
          <w:sz w:val="24"/>
          <w:szCs w:val="24"/>
          <w:lang w:eastAsia="ar-SA"/>
        </w:rPr>
        <w:t>Chrenková</w:t>
      </w:r>
      <w:proofErr w:type="spellEnd"/>
      <w:r w:rsidR="004C5D64">
        <w:rPr>
          <w:rFonts w:ascii="Times New Roman" w:eastAsia="Times New Roman" w:hAnsi="Times New Roman" w:cs="Times New Roman"/>
          <w:b/>
          <w:sz w:val="24"/>
          <w:szCs w:val="24"/>
          <w:lang w:eastAsia="ar-SA"/>
        </w:rPr>
        <w:t xml:space="preserve">, </w:t>
      </w:r>
      <w:proofErr w:type="spellStart"/>
      <w:r w:rsidR="004C5D64">
        <w:rPr>
          <w:rFonts w:ascii="Times New Roman" w:eastAsia="Times New Roman" w:hAnsi="Times New Roman" w:cs="Times New Roman"/>
          <w:b/>
          <w:sz w:val="24"/>
          <w:szCs w:val="24"/>
          <w:lang w:eastAsia="ar-SA"/>
        </w:rPr>
        <w:t>DiS</w:t>
      </w:r>
      <w:proofErr w:type="spellEnd"/>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Vedoucí stravování:</w:t>
      </w:r>
      <w:r w:rsidR="00267004">
        <w:rPr>
          <w:rFonts w:ascii="Times New Roman" w:eastAsia="Times New Roman" w:hAnsi="Times New Roman" w:cs="Times New Roman"/>
          <w:b/>
          <w:sz w:val="24"/>
          <w:szCs w:val="24"/>
          <w:lang w:eastAsia="ar-SA"/>
        </w:rPr>
        <w:t xml:space="preserve"> Radka Zámišová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Kuchařka:</w:t>
      </w:r>
      <w:r w:rsidR="00267004">
        <w:rPr>
          <w:rFonts w:ascii="Times New Roman" w:eastAsia="Times New Roman" w:hAnsi="Times New Roman" w:cs="Times New Roman"/>
          <w:b/>
          <w:sz w:val="24"/>
          <w:szCs w:val="24"/>
          <w:lang w:eastAsia="ar-SA"/>
        </w:rPr>
        <w:tab/>
      </w:r>
      <w:r w:rsidR="00267004">
        <w:rPr>
          <w:rFonts w:ascii="Times New Roman" w:eastAsia="Times New Roman" w:hAnsi="Times New Roman" w:cs="Times New Roman"/>
          <w:b/>
          <w:sz w:val="24"/>
          <w:szCs w:val="24"/>
          <w:lang w:eastAsia="ar-SA"/>
        </w:rPr>
        <w:tab/>
        <w:t>Radka Zámišová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Školnice:</w:t>
      </w:r>
      <w:r w:rsidR="004C5D64">
        <w:rPr>
          <w:rFonts w:ascii="Times New Roman" w:eastAsia="Times New Roman" w:hAnsi="Times New Roman" w:cs="Times New Roman"/>
          <w:b/>
          <w:sz w:val="24"/>
          <w:szCs w:val="24"/>
          <w:lang w:eastAsia="ar-SA"/>
        </w:rPr>
        <w:tab/>
      </w:r>
      <w:r w:rsidR="004C5D64">
        <w:rPr>
          <w:rFonts w:ascii="Times New Roman" w:eastAsia="Times New Roman" w:hAnsi="Times New Roman" w:cs="Times New Roman"/>
          <w:b/>
          <w:sz w:val="24"/>
          <w:szCs w:val="24"/>
          <w:lang w:eastAsia="ar-SA"/>
        </w:rPr>
        <w:tab/>
        <w:t>Iva Urbancová</w:t>
      </w: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3C080B" w:rsidRPr="003C080B" w:rsidRDefault="003C080B" w:rsidP="00B50A34">
      <w:pPr>
        <w:spacing w:after="0"/>
        <w:jc w:val="center"/>
        <w:rPr>
          <w:rFonts w:ascii="Times New Roman" w:eastAsia="Times New Roman" w:hAnsi="Times New Roman" w:cs="Times New Roman"/>
          <w:b/>
          <w:sz w:val="28"/>
        </w:rPr>
      </w:pPr>
      <w:r w:rsidRPr="003C080B">
        <w:rPr>
          <w:rFonts w:ascii="Times New Roman" w:eastAsia="Times New Roman" w:hAnsi="Times New Roman" w:cs="Times New Roman"/>
          <w:b/>
          <w:sz w:val="28"/>
        </w:rPr>
        <w:t>Vize mateřské školy</w:t>
      </w:r>
    </w:p>
    <w:p w:rsidR="003C080B" w:rsidRPr="003C080B" w:rsidRDefault="003C080B" w:rsidP="00B50A34">
      <w:pPr>
        <w:spacing w:after="0"/>
        <w:jc w:val="both"/>
        <w:rPr>
          <w:rFonts w:ascii="Times New Roman" w:eastAsia="Times New Roman" w:hAnsi="Times New Roman" w:cs="Times New Roman"/>
          <w:color w:val="000000"/>
          <w:sz w:val="24"/>
        </w:rPr>
      </w:pPr>
    </w:p>
    <w:p w:rsidR="00781D7A" w:rsidRDefault="003C080B" w:rsidP="00B50A34">
      <w:pPr>
        <w:jc w:val="both"/>
        <w:rPr>
          <w:rFonts w:ascii="Times New Roman" w:hAnsi="Times New Roman" w:cs="Times New Roman"/>
          <w:b/>
          <w:sz w:val="28"/>
          <w:szCs w:val="28"/>
          <w:u w:val="single"/>
        </w:rPr>
      </w:pPr>
      <w:r w:rsidRPr="003C080B">
        <w:rPr>
          <w:rFonts w:ascii="Times New Roman" w:eastAsia="Times New Roman" w:hAnsi="Times New Roman" w:cs="Times New Roman"/>
          <w:color w:val="000000"/>
          <w:sz w:val="24"/>
        </w:rPr>
        <w:t xml:space="preserve">        Vizí naší mateřské školy je uspět v široké konkurenci okolních mateřských škol, jako školy třetího tisíciletí, s myšlenkou </w:t>
      </w:r>
      <w:r w:rsidRPr="003C080B">
        <w:rPr>
          <w:rFonts w:ascii="Times New Roman" w:eastAsia="Times New Roman" w:hAnsi="Times New Roman" w:cs="Times New Roman"/>
          <w:b/>
          <w:color w:val="000000"/>
          <w:sz w:val="24"/>
        </w:rPr>
        <w:t xml:space="preserve">„Chci co nejvíce poznávat svět kolem sebe“. </w:t>
      </w:r>
      <w:r w:rsidRPr="003C080B">
        <w:rPr>
          <w:rFonts w:ascii="Times New Roman" w:eastAsia="Times New Roman" w:hAnsi="Times New Roman" w:cs="Times New Roman"/>
          <w:color w:val="000000"/>
          <w:sz w:val="24"/>
        </w:rPr>
        <w:t>Vytvářet pevné vztahy s rodiči a dětmi, které navštěvují naši školu. Dále a hlouběji pronikat do struktury společenského života obce Dolany a plně se zapojovat svou činností.</w:t>
      </w:r>
      <w:r w:rsidRPr="003C080B">
        <w:rPr>
          <w:rFonts w:ascii="Times New Roman" w:eastAsia="Times New Roman" w:hAnsi="Times New Roman" w:cs="Times New Roman"/>
          <w:b/>
          <w:color w:val="000000"/>
          <w:sz w:val="24"/>
        </w:rPr>
        <w:t xml:space="preserve"> </w:t>
      </w:r>
      <w:r w:rsidRPr="003C080B">
        <w:rPr>
          <w:rFonts w:ascii="Times New Roman" w:eastAsia="Times New Roman" w:hAnsi="Times New Roman" w:cs="Times New Roman"/>
          <w:color w:val="000000"/>
          <w:sz w:val="24"/>
        </w:rPr>
        <w:t>Svou výchovnou činností plně reflektovat na potřeby dětí, rodičů, obce a společnosti.</w:t>
      </w:r>
      <w:r w:rsidRPr="003C080B">
        <w:rPr>
          <w:rFonts w:ascii="Times New Roman" w:eastAsia="Times New Roman" w:hAnsi="Times New Roman" w:cs="Times New Roman"/>
          <w:b/>
          <w:color w:val="000000"/>
          <w:sz w:val="24"/>
        </w:rPr>
        <w:t xml:space="preserve"> </w:t>
      </w:r>
      <w:r w:rsidRPr="003C080B">
        <w:rPr>
          <w:rFonts w:ascii="Times New Roman" w:eastAsia="Times New Roman" w:hAnsi="Times New Roman" w:cs="Times New Roman"/>
          <w:color w:val="000000"/>
          <w:sz w:val="24"/>
        </w:rPr>
        <w:t>Prostě mít v naší mateřské škole kolem sebe šťastné děti, které budou rády navštěvovat školu, budou mít v lásce paní učitelky a celková atmosférou budou klid a pohoda</w:t>
      </w: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B14EDF" w:rsidRPr="00B14EDF" w:rsidRDefault="004450A9" w:rsidP="00B50A34">
      <w:pPr>
        <w:rPr>
          <w:rFonts w:ascii="Times New Roman" w:hAnsi="Times New Roman" w:cs="Times New Roman"/>
          <w:sz w:val="28"/>
          <w:szCs w:val="28"/>
        </w:rPr>
      </w:pPr>
      <w:r>
        <w:rPr>
          <w:noProof/>
        </w:rPr>
        <w:drawing>
          <wp:inline distT="0" distB="0" distL="0" distR="0" wp14:anchorId="1D079967" wp14:editId="4794BE7D">
            <wp:extent cx="5760720" cy="1614115"/>
            <wp:effectExtent l="0" t="0" r="0" b="0"/>
            <wp:docPr id="1" name="obrázek 2" descr="http://www.ms-dolany.cz/wp-content/uploads/2017/01/cartoon-kids-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dolany.cz/wp-content/uploads/2017/01/cartoon-kids-png-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14115"/>
                    </a:xfrm>
                    <a:prstGeom prst="rect">
                      <a:avLst/>
                    </a:prstGeom>
                    <a:noFill/>
                    <a:ln>
                      <a:noFill/>
                    </a:ln>
                  </pic:spPr>
                </pic:pic>
              </a:graphicData>
            </a:graphic>
          </wp:inline>
        </w:drawing>
      </w: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Default="00B14EDF" w:rsidP="00B50A34">
      <w:pPr>
        <w:tabs>
          <w:tab w:val="left" w:pos="1260"/>
        </w:tabs>
        <w:rPr>
          <w:rFonts w:ascii="Times New Roman" w:hAnsi="Times New Roman" w:cs="Times New Roman"/>
          <w:sz w:val="28"/>
          <w:szCs w:val="28"/>
        </w:rPr>
      </w:pPr>
    </w:p>
    <w:p w:rsidR="00B14EDF" w:rsidRPr="00B14EDF" w:rsidRDefault="00B14EDF" w:rsidP="00B50A34">
      <w:pPr>
        <w:pStyle w:val="Odstavecseseznamem"/>
        <w:numPr>
          <w:ilvl w:val="0"/>
          <w:numId w:val="3"/>
        </w:numPr>
        <w:suppressAutoHyphens/>
        <w:spacing w:after="0"/>
        <w:jc w:val="center"/>
        <w:rPr>
          <w:rFonts w:ascii="Times New Roman" w:eastAsia="Times New Roman" w:hAnsi="Times New Roman" w:cs="Times New Roman"/>
          <w:b/>
          <w:sz w:val="32"/>
          <w:szCs w:val="32"/>
          <w:u w:val="single"/>
          <w:lang w:eastAsia="ar-SA"/>
        </w:rPr>
      </w:pPr>
      <w:r w:rsidRPr="00B14EDF">
        <w:rPr>
          <w:rFonts w:ascii="Times New Roman" w:eastAsia="Times New Roman" w:hAnsi="Times New Roman" w:cs="Times New Roman"/>
          <w:b/>
          <w:sz w:val="32"/>
          <w:szCs w:val="32"/>
          <w:u w:val="single"/>
          <w:lang w:eastAsia="ar-SA"/>
        </w:rPr>
        <w:t>Charakteristika mateřské školy</w:t>
      </w:r>
    </w:p>
    <w:p w:rsidR="00B14EDF" w:rsidRDefault="00B14EDF" w:rsidP="00B50A34">
      <w:pPr>
        <w:suppressAutoHyphens/>
        <w:spacing w:after="0"/>
        <w:jc w:val="center"/>
        <w:rPr>
          <w:rFonts w:ascii="Times New Roman" w:eastAsia="Times New Roman" w:hAnsi="Times New Roman" w:cs="Times New Roman"/>
          <w:sz w:val="24"/>
          <w:szCs w:val="24"/>
          <w:lang w:eastAsia="ar-SA"/>
        </w:rPr>
      </w:pPr>
    </w:p>
    <w:p w:rsidR="00B14EDF" w:rsidRPr="00B14EDF" w:rsidRDefault="00B14EDF" w:rsidP="00B50A34">
      <w:pPr>
        <w:suppressAutoHyphens/>
        <w:spacing w:after="0"/>
        <w:jc w:val="center"/>
        <w:rPr>
          <w:rFonts w:ascii="Times New Roman" w:eastAsia="Times New Roman" w:hAnsi="Times New Roman" w:cs="Times New Roman"/>
          <w:sz w:val="24"/>
          <w:szCs w:val="24"/>
          <w:lang w:eastAsia="ar-SA"/>
        </w:rPr>
      </w:pPr>
    </w:p>
    <w:p w:rsidR="00B14EDF" w:rsidRDefault="00B14EDF" w:rsidP="00B50A34">
      <w:pPr>
        <w:spacing w:after="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Ve stávající budově Obecního úřadu v Dolanech byla mateřská škola poprvé zřízena v roce 1987. Dříve zde bývala obecná škola. V roce 2012 prošla budova školy rozsáhlou rekonstrukcí a v současné době se v ní nachází mateřská škola, obecní úřad a také místní knihovna. Mateřská škola je dvoutřídní a sídlí v prvním patře budovy.</w:t>
      </w:r>
      <w:r>
        <w:rPr>
          <w:rFonts w:ascii="Times New Roman" w:eastAsia="Times New Roman" w:hAnsi="Times New Roman" w:cs="Times New Roman"/>
          <w:b/>
          <w:i/>
          <w:sz w:val="24"/>
        </w:rPr>
        <w:t xml:space="preserve"> </w:t>
      </w:r>
    </w:p>
    <w:p w:rsidR="00B14EDF" w:rsidRDefault="00B14EDF" w:rsidP="00B50A3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B0E">
        <w:rPr>
          <w:rFonts w:ascii="Times New Roman" w:eastAsia="Times New Roman" w:hAnsi="Times New Roman" w:cs="Times New Roman"/>
          <w:sz w:val="24"/>
        </w:rPr>
        <w:t>Kapacita zařízení</w:t>
      </w:r>
      <w:r w:rsidRPr="005F3B0E">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škola má schválenou kapa</w:t>
      </w:r>
      <w:r w:rsidR="00267004">
        <w:rPr>
          <w:rFonts w:ascii="Times New Roman" w:eastAsia="Times New Roman" w:hAnsi="Times New Roman" w:cs="Times New Roman"/>
          <w:sz w:val="24"/>
        </w:rPr>
        <w:t>citu školy 38 dětí,  poté</w:t>
      </w:r>
      <w:r>
        <w:rPr>
          <w:rFonts w:ascii="Times New Roman" w:eastAsia="Times New Roman" w:hAnsi="Times New Roman" w:cs="Times New Roman"/>
          <w:sz w:val="24"/>
        </w:rPr>
        <w:t xml:space="preserve"> udělenou výjimku až na 40 </w:t>
      </w:r>
      <w:proofErr w:type="gramStart"/>
      <w:r>
        <w:rPr>
          <w:rFonts w:ascii="Times New Roman" w:eastAsia="Times New Roman" w:hAnsi="Times New Roman" w:cs="Times New Roman"/>
          <w:sz w:val="24"/>
        </w:rPr>
        <w:t>dětí . V prostorách</w:t>
      </w:r>
      <w:proofErr w:type="gramEnd"/>
      <w:r>
        <w:rPr>
          <w:rFonts w:ascii="Times New Roman" w:eastAsia="Times New Roman" w:hAnsi="Times New Roman" w:cs="Times New Roman"/>
          <w:sz w:val="24"/>
        </w:rPr>
        <w:t xml:space="preserve"> budovy má mateřská škola k dispozici dvě herny, jídelnu, kuchyň, šatnu, sklad pomůcek, sociální zařízení pro děti i pro dospělé. K budově přiléhá zahrada s rekonstruovaným pískovištěm, průlezkami a dostatečně velkou travnatou plochou. </w:t>
      </w: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267004" w:rsidRDefault="00267004"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8D3493">
      <w:pPr>
        <w:suppressAutoHyphens/>
        <w:spacing w:after="0"/>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14EDF" w:rsidRPr="00B14EDF" w:rsidRDefault="00B14EDF" w:rsidP="00B50A34">
      <w:pPr>
        <w:suppressAutoHyphens/>
        <w:spacing w:after="0"/>
        <w:jc w:val="center"/>
        <w:rPr>
          <w:rFonts w:ascii="Times New Roman" w:eastAsia="Times New Roman" w:hAnsi="Times New Roman" w:cs="Times New Roman"/>
          <w:b/>
          <w:color w:val="FF0000"/>
          <w:sz w:val="24"/>
          <w:szCs w:val="24"/>
          <w:u w:val="single"/>
          <w:lang w:eastAsia="ar-SA"/>
        </w:rPr>
      </w:pPr>
      <w:r w:rsidRPr="00B14EDF">
        <w:rPr>
          <w:rFonts w:ascii="Times New Roman" w:eastAsia="Times New Roman" w:hAnsi="Times New Roman" w:cs="Times New Roman"/>
          <w:b/>
          <w:sz w:val="32"/>
          <w:szCs w:val="32"/>
          <w:u w:val="single"/>
          <w:lang w:eastAsia="ar-SA"/>
        </w:rPr>
        <w:t>3. Podmínky předškolního vzdělávání</w:t>
      </w:r>
    </w:p>
    <w:p w:rsidR="00B5568B" w:rsidRPr="00B14EDF" w:rsidRDefault="00B5568B" w:rsidP="00B50A34">
      <w:pPr>
        <w:suppressAutoHyphens/>
        <w:spacing w:after="0"/>
        <w:rPr>
          <w:rFonts w:ascii="Times New Roman" w:eastAsia="Times New Roman" w:hAnsi="Times New Roman" w:cs="Times New Roman"/>
          <w:b/>
          <w:color w:val="FF0000"/>
          <w:sz w:val="24"/>
          <w:szCs w:val="24"/>
          <w:u w:val="single"/>
          <w:lang w:eastAsia="ar-SA"/>
        </w:rPr>
      </w:pPr>
    </w:p>
    <w:p w:rsidR="00B14EDF" w:rsidRDefault="00B14EDF" w:rsidP="00B50A34">
      <w:pPr>
        <w:pStyle w:val="Odstavecseseznamem"/>
        <w:numPr>
          <w:ilvl w:val="0"/>
          <w:numId w:val="3"/>
        </w:numPr>
        <w:suppressAutoHyphens/>
        <w:spacing w:after="0"/>
        <w:rPr>
          <w:rFonts w:ascii="Times New Roman" w:eastAsia="Times New Roman" w:hAnsi="Times New Roman" w:cs="Times New Roman"/>
          <w:b/>
          <w:sz w:val="28"/>
          <w:szCs w:val="28"/>
          <w:lang w:eastAsia="ar-SA"/>
        </w:rPr>
      </w:pPr>
      <w:r w:rsidRPr="00B14EDF">
        <w:rPr>
          <w:rFonts w:ascii="Times New Roman" w:eastAsia="Times New Roman" w:hAnsi="Times New Roman" w:cs="Times New Roman"/>
          <w:b/>
          <w:sz w:val="28"/>
          <w:szCs w:val="28"/>
          <w:lang w:eastAsia="ar-SA"/>
        </w:rPr>
        <w:t>1. Věcné podmínky</w:t>
      </w:r>
    </w:p>
    <w:p w:rsidR="00B14EDF" w:rsidRPr="00B14EDF" w:rsidRDefault="00B14EDF" w:rsidP="00B50A34">
      <w:pPr>
        <w:suppressAutoHyphens/>
        <w:spacing w:after="0"/>
        <w:rPr>
          <w:rFonts w:ascii="Times New Roman" w:eastAsia="Times New Roman" w:hAnsi="Times New Roman" w:cs="Times New Roman"/>
          <w:b/>
          <w:sz w:val="28"/>
          <w:szCs w:val="28"/>
          <w:lang w:eastAsia="ar-SA"/>
        </w:rPr>
      </w:pPr>
    </w:p>
    <w:p w:rsidR="00B14EDF" w:rsidRPr="005F3B0E" w:rsidRDefault="00B14EDF" w:rsidP="00B50A3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Prostory mateřské školy jsou nově zrekonstruované, vybavené dřevěným nábytkem a dřevěnými hračkami. Děti mají k dispozici dvě místnosti, které se mění po rozložení lehátek v ložnici. Mateřská škola má dostatečně velké prostory a i prostorové uspořádání plně vyhovuje nejrůznějším skupinovým i individuálním činnostem dětí.</w:t>
      </w:r>
      <w:r>
        <w:rPr>
          <w:rFonts w:ascii="Times New Roman" w:eastAsia="Times New Roman" w:hAnsi="Times New Roman" w:cs="Times New Roman"/>
          <w:b/>
          <w:sz w:val="24"/>
        </w:rPr>
        <w:t xml:space="preserve"> </w:t>
      </w:r>
      <w:r>
        <w:rPr>
          <w:rFonts w:ascii="Times New Roman" w:eastAsia="Times New Roman" w:hAnsi="Times New Roman" w:cs="Times New Roman"/>
          <w:sz w:val="24"/>
        </w:rPr>
        <w:t>Dětský</w:t>
      </w:r>
      <w:r>
        <w:rPr>
          <w:rFonts w:ascii="Times New Roman" w:eastAsia="Times New Roman" w:hAnsi="Times New Roman" w:cs="Times New Roman"/>
          <w:i/>
          <w:sz w:val="24"/>
        </w:rPr>
        <w:t xml:space="preserve"> </w:t>
      </w:r>
      <w:r>
        <w:rPr>
          <w:rFonts w:ascii="Times New Roman" w:eastAsia="Times New Roman" w:hAnsi="Times New Roman" w:cs="Times New Roman"/>
          <w:sz w:val="24"/>
        </w:rPr>
        <w:t>nábytek, tělocvičné nářadí, zdravotně hygienické zařízení (umývárny, toalety) i vybavení pro odpočinek dětí (lůžka) jsou přizpůsobeny antropometrickým požadavkům, odpovídají počtu dětí, jsou zdravotně nezávadné a bezpečné a jsou estetického vzhledu.</w:t>
      </w:r>
      <w:r>
        <w:rPr>
          <w:rFonts w:ascii="Times New Roman" w:eastAsia="Times New Roman" w:hAnsi="Times New Roman" w:cs="Times New Roman"/>
          <w:b/>
          <w:sz w:val="24"/>
        </w:rPr>
        <w:t xml:space="preserve"> </w:t>
      </w:r>
      <w:r>
        <w:rPr>
          <w:rFonts w:ascii="Times New Roman" w:eastAsia="Times New Roman" w:hAnsi="Times New Roman" w:cs="Times New Roman"/>
          <w:sz w:val="24"/>
        </w:rPr>
        <w:t>Vybavení hračkami, pomůckami, náčiním, materiály a doplňky odpovídá počtu dětí i jejich věku; je průběžně obnovováno a doplňováno a pedagogy plně využíváno.</w:t>
      </w:r>
      <w:r>
        <w:rPr>
          <w:rFonts w:ascii="Times New Roman" w:eastAsia="Times New Roman" w:hAnsi="Times New Roman" w:cs="Times New Roman"/>
          <w:b/>
          <w:sz w:val="24"/>
        </w:rPr>
        <w:t xml:space="preserve"> </w:t>
      </w:r>
      <w:r>
        <w:rPr>
          <w:rFonts w:ascii="Times New Roman" w:eastAsia="Times New Roman" w:hAnsi="Times New Roman" w:cs="Times New Roman"/>
          <w:sz w:val="24"/>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Děti se </w:t>
      </w:r>
      <w:proofErr w:type="gramStart"/>
      <w:r>
        <w:rPr>
          <w:rFonts w:ascii="Times New Roman" w:eastAsia="Times New Roman" w:hAnsi="Times New Roman" w:cs="Times New Roman"/>
          <w:sz w:val="24"/>
        </w:rPr>
        <w:t>samy</w:t>
      </w:r>
      <w:proofErr w:type="gramEnd"/>
      <w:r>
        <w:rPr>
          <w:rFonts w:ascii="Times New Roman" w:eastAsia="Times New Roman" w:hAnsi="Times New Roman" w:cs="Times New Roman"/>
          <w:sz w:val="24"/>
        </w:rPr>
        <w:t xml:space="preserve"> svými výtvory podílejí na úpravě a výzdobě interiéru budovy. Prostředí je upraveno tak, aby dětské práce byly dětem přístupné a </w:t>
      </w:r>
      <w:proofErr w:type="gramStart"/>
      <w:r>
        <w:rPr>
          <w:rFonts w:ascii="Times New Roman" w:eastAsia="Times New Roman" w:hAnsi="Times New Roman" w:cs="Times New Roman"/>
          <w:sz w:val="24"/>
        </w:rPr>
        <w:t>mohli je</w:t>
      </w:r>
      <w:proofErr w:type="gramEnd"/>
      <w:r>
        <w:rPr>
          <w:rFonts w:ascii="Times New Roman" w:eastAsia="Times New Roman" w:hAnsi="Times New Roman" w:cs="Times New Roman"/>
          <w:sz w:val="24"/>
        </w:rPr>
        <w:t xml:space="preserve"> shlédnout i jejich rodiče.</w:t>
      </w:r>
    </w:p>
    <w:p w:rsidR="00B14EDF" w:rsidRDefault="00B14EDF" w:rsidP="00B50A3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Na budovu mateřské školy bezprostředně navazuje zahrada. Tyto prostory jsou vybavené tak, aby umožňovaly dětem rozmanité pohybové a další aktivity. V roce 2006 byl zrekonstruován zahradní sklad a pískoviště, které bylo vybaveno novým pískem a ochranou sítí. V prosinci 2008 byly nahrazeny nevyhovující průlezky novými průlezkami, které již odpovídají normám EU. Všechny vnitřní i venkovní prostory mateřské školy splňují bezpečnostní a hygienické normy dle platných předpisů.</w:t>
      </w:r>
    </w:p>
    <w:p w:rsidR="00FD0EE2" w:rsidRDefault="00FD0EE2" w:rsidP="00B50A34">
      <w:pPr>
        <w:spacing w:after="0"/>
        <w:jc w:val="both"/>
        <w:rPr>
          <w:rFonts w:ascii="Times New Roman" w:eastAsia="Times New Roman" w:hAnsi="Times New Roman" w:cs="Times New Roman"/>
          <w:b/>
          <w:sz w:val="24"/>
        </w:rPr>
      </w:pPr>
    </w:p>
    <w:p w:rsidR="00FD0EE2" w:rsidRDefault="00FD0EE2" w:rsidP="00B50A3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Návrhy na další úpravy:</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Ve třídách obměnit stávající nábytek (stoly, židle)</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Výměna linolea v šatně a jídelně</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Dovybavit třídy hračkami, které jsou vhodné pro děti mladší </w:t>
      </w:r>
      <w:proofErr w:type="gramStart"/>
      <w:r>
        <w:rPr>
          <w:rFonts w:ascii="Times New Roman" w:eastAsia="Times New Roman" w:hAnsi="Times New Roman" w:cs="Times New Roman"/>
          <w:sz w:val="24"/>
        </w:rPr>
        <w:t>tří</w:t>
      </w:r>
      <w:proofErr w:type="gramEnd"/>
      <w:r>
        <w:rPr>
          <w:rFonts w:ascii="Times New Roman" w:eastAsia="Times New Roman" w:hAnsi="Times New Roman" w:cs="Times New Roman"/>
          <w:sz w:val="24"/>
        </w:rPr>
        <w:t xml:space="preserve"> let</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Vybavit třídu počítačovou technikou – interaktivní tabule</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Výměna dopadového povrchu na hřišti školní zahrady</w:t>
      </w:r>
    </w:p>
    <w:p w:rsidR="00B14EDF" w:rsidRDefault="00B14EDF" w:rsidP="00B50A34">
      <w:pPr>
        <w:spacing w:after="0"/>
        <w:jc w:val="both"/>
        <w:rPr>
          <w:rFonts w:ascii="Times New Roman" w:eastAsia="Times New Roman" w:hAnsi="Times New Roman" w:cs="Times New Roman"/>
          <w:sz w:val="24"/>
        </w:rPr>
      </w:pPr>
    </w:p>
    <w:p w:rsidR="00B14EDF" w:rsidRPr="00A416FC" w:rsidRDefault="00A416FC" w:rsidP="00A416FC">
      <w:pPr>
        <w:suppressAutoHyphens/>
        <w:spacing w:after="0"/>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3. </w:t>
      </w:r>
      <w:r w:rsidR="00B14EDF" w:rsidRPr="00A416FC">
        <w:rPr>
          <w:rFonts w:ascii="Times New Roman" w:eastAsia="Times New Roman" w:hAnsi="Times New Roman" w:cs="Times New Roman"/>
          <w:b/>
          <w:sz w:val="28"/>
          <w:szCs w:val="28"/>
          <w:lang w:eastAsia="ar-SA"/>
        </w:rPr>
        <w:t>2. Životospráva</w:t>
      </w:r>
    </w:p>
    <w:p w:rsidR="00B14EDF" w:rsidRPr="00B14EDF" w:rsidRDefault="00B14EDF" w:rsidP="00B50A34">
      <w:pPr>
        <w:pStyle w:val="Odstavecseseznamem"/>
        <w:suppressAutoHyphens/>
        <w:spacing w:after="0"/>
        <w:jc w:val="both"/>
        <w:rPr>
          <w:rFonts w:ascii="Times New Roman" w:eastAsia="Times New Roman" w:hAnsi="Times New Roman" w:cs="Times New Roman"/>
          <w:b/>
          <w:sz w:val="28"/>
          <w:szCs w:val="28"/>
          <w:lang w:eastAsia="ar-SA"/>
        </w:rPr>
      </w:pPr>
    </w:p>
    <w:p w:rsidR="00B14EDF" w:rsidRDefault="00B14EDF" w:rsidP="00B50A34">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Dětem je poskytována plnohodnotná a vyvážená strava. Je zachována vhodná skladba jídelníčku, dodržována zdravá technologie přípravy pokrmů a nápojů, děti mají stále k dispozici ve třídě dostatek tekutin a mezi jednotlivými podávanými pokrmy jsou dodržovány vhodné intervaly. Děti do jídla nejsou násilně nuceny</w:t>
      </w:r>
      <w:r>
        <w:rPr>
          <w:rFonts w:ascii="Times New Roman" w:eastAsia="Times New Roman" w:hAnsi="Times New Roman" w:cs="Times New Roman"/>
          <w:color w:val="000000"/>
          <w:sz w:val="24"/>
        </w:rPr>
        <w:t>, ale jsou vedeny k tomu, aby alespoň ochutnaly a naučily se tak zdravému stravování. J</w:t>
      </w:r>
      <w:r>
        <w:rPr>
          <w:rFonts w:ascii="Times New Roman" w:eastAsia="Times New Roman" w:hAnsi="Times New Roman" w:cs="Times New Roman"/>
          <w:sz w:val="24"/>
        </w:rPr>
        <w:t>edí vždy společně  a osvojují si tak pravidla stolování.</w:t>
      </w:r>
      <w:r>
        <w:rPr>
          <w:rFonts w:ascii="Times New Roman" w:eastAsia="Times New Roman" w:hAnsi="Times New Roman" w:cs="Times New Roman"/>
          <w:color w:val="000000"/>
          <w:sz w:val="24"/>
        </w:rPr>
        <w:t xml:space="preserve"> </w:t>
      </w:r>
    </w:p>
    <w:p w:rsidR="00B14EDF" w:rsidRDefault="00B14EDF"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Děti jsou každodenně a dostatečně dlouho venku, program činností je přizpůsobován okamžité kvalitě ovzduší. Mají dostatek volného pohybu nejen na zahradě, ale </w:t>
      </w:r>
      <w:r>
        <w:rPr>
          <w:rFonts w:ascii="Times New Roman" w:eastAsia="Times New Roman" w:hAnsi="Times New Roman" w:cs="Times New Roman"/>
          <w:sz w:val="24"/>
        </w:rPr>
        <w:lastRenderedPageBreak/>
        <w:t>i v interiéru mateřské školy.</w:t>
      </w:r>
      <w:r>
        <w:rPr>
          <w:rFonts w:ascii="Times New Roman" w:eastAsia="Times New Roman" w:hAnsi="Times New Roman" w:cs="Times New Roman"/>
          <w:b/>
          <w:sz w:val="24"/>
        </w:rPr>
        <w:t xml:space="preserve"> </w:t>
      </w:r>
      <w:r>
        <w:rPr>
          <w:rFonts w:ascii="Times New Roman" w:eastAsia="Times New Roman" w:hAnsi="Times New Roman" w:cs="Times New Roman"/>
          <w:sz w:val="24"/>
        </w:rPr>
        <w:t>Pedagogové se sami chovají podle zásad zdravého životního stylu a poskytují tak dětem přirozený vzor.</w:t>
      </w:r>
    </w:p>
    <w:p w:rsidR="00FD0EE2" w:rsidRDefault="00FD0EE2" w:rsidP="00FD0EE2">
      <w:pPr>
        <w:spacing w:after="0"/>
        <w:rPr>
          <w:rFonts w:ascii="Times New Roman" w:eastAsia="Times New Roman" w:hAnsi="Times New Roman" w:cs="Times New Roman"/>
          <w:sz w:val="24"/>
        </w:rPr>
      </w:pPr>
    </w:p>
    <w:p w:rsidR="00FD0EE2" w:rsidRDefault="00FD0EE2" w:rsidP="00FD0EE2">
      <w:pPr>
        <w:spacing w:after="0"/>
        <w:rPr>
          <w:rFonts w:ascii="Times New Roman" w:eastAsia="Times New Roman" w:hAnsi="Times New Roman" w:cs="Times New Roman"/>
          <w:b/>
          <w:sz w:val="24"/>
        </w:rPr>
      </w:pPr>
      <w:r>
        <w:rPr>
          <w:rFonts w:ascii="Times New Roman" w:eastAsia="Times New Roman" w:hAnsi="Times New Roman" w:cs="Times New Roman"/>
          <w:b/>
          <w:sz w:val="24"/>
        </w:rPr>
        <w:t>Návrhy na další úpravy:</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Vést děti ke spontánnímu využívání pitného režimu</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Ovlivňovat povědomí rodin dětí v oblasti zdravého stravování formou ochutnávky z jídelníčku MŠ (např. při odpoledních akcích MŠ)</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Vést děti k větší samostatnosti v sebeobsluze při stolování – nalévání pití, polévky</w:t>
      </w:r>
    </w:p>
    <w:p w:rsidR="00FD0EE2" w:rsidRPr="00FD0EE2" w:rsidRDefault="00FD0EE2" w:rsidP="00FD0EE2">
      <w:pPr>
        <w:spacing w:after="0"/>
        <w:rPr>
          <w:rFonts w:ascii="Times New Roman" w:eastAsia="Times New Roman" w:hAnsi="Times New Roman" w:cs="Times New Roman"/>
          <w:sz w:val="24"/>
        </w:rPr>
      </w:pPr>
    </w:p>
    <w:p w:rsidR="00FD0EE2" w:rsidRDefault="00FD0EE2" w:rsidP="00B50A34">
      <w:pPr>
        <w:spacing w:after="0"/>
        <w:ind w:firstLine="709"/>
        <w:jc w:val="both"/>
        <w:rPr>
          <w:rFonts w:ascii="Times New Roman" w:eastAsia="Times New Roman" w:hAnsi="Times New Roman" w:cs="Times New Roman"/>
          <w:sz w:val="24"/>
        </w:rPr>
      </w:pPr>
    </w:p>
    <w:p w:rsidR="0079544F" w:rsidRDefault="0079544F" w:rsidP="00B50A34">
      <w:pPr>
        <w:suppressAutoHyphens/>
        <w:spacing w:after="0"/>
        <w:jc w:val="both"/>
        <w:rPr>
          <w:rFonts w:ascii="Times New Roman" w:eastAsia="Times New Roman" w:hAnsi="Times New Roman" w:cs="Times New Roman"/>
          <w:sz w:val="24"/>
        </w:rPr>
      </w:pPr>
    </w:p>
    <w:p w:rsidR="0079544F" w:rsidRDefault="0079544F" w:rsidP="00B50A34">
      <w:pPr>
        <w:suppressAutoHyphens/>
        <w:spacing w:after="0"/>
        <w:jc w:val="both"/>
        <w:rPr>
          <w:rFonts w:ascii="Times New Roman" w:eastAsia="Times New Roman" w:hAnsi="Times New Roman" w:cs="Times New Roman"/>
          <w:b/>
          <w:sz w:val="28"/>
          <w:szCs w:val="28"/>
          <w:lang w:eastAsia="ar-SA"/>
        </w:rPr>
      </w:pPr>
      <w:r w:rsidRPr="0079544F">
        <w:rPr>
          <w:rFonts w:ascii="Times New Roman" w:eastAsia="Times New Roman" w:hAnsi="Times New Roman" w:cs="Times New Roman"/>
          <w:b/>
          <w:sz w:val="28"/>
          <w:szCs w:val="28"/>
          <w:lang w:eastAsia="ar-SA"/>
        </w:rPr>
        <w:t>3. 3. Psychosociální podmínky</w:t>
      </w:r>
    </w:p>
    <w:p w:rsidR="0079544F" w:rsidRPr="0079544F" w:rsidRDefault="0079544F" w:rsidP="00B50A34">
      <w:pPr>
        <w:suppressAutoHyphens/>
        <w:spacing w:after="0"/>
        <w:jc w:val="both"/>
        <w:rPr>
          <w:rFonts w:ascii="Times New Roman" w:eastAsia="Times New Roman" w:hAnsi="Times New Roman" w:cs="Times New Roman"/>
          <w:sz w:val="24"/>
          <w:szCs w:val="24"/>
          <w:lang w:eastAsia="ar-SA"/>
        </w:rPr>
      </w:pPr>
    </w:p>
    <w:p w:rsidR="0079544F" w:rsidRPr="0079544F" w:rsidRDefault="0079544F" w:rsidP="00B50A34">
      <w:pPr>
        <w:spacing w:after="0"/>
        <w:jc w:val="both"/>
        <w:rPr>
          <w:rFonts w:ascii="Times New Roman" w:eastAsia="Times New Roman" w:hAnsi="Times New Roman" w:cs="Times New Roman"/>
          <w:color w:val="000000"/>
          <w:sz w:val="24"/>
        </w:rPr>
      </w:pPr>
      <w:r w:rsidRPr="0079544F">
        <w:rPr>
          <w:rFonts w:ascii="Times New Roman" w:eastAsia="Times New Roman" w:hAnsi="Times New Roman" w:cs="Times New Roman"/>
          <w:color w:val="000000"/>
          <w:sz w:val="24"/>
        </w:rPr>
        <w:t>Prostředí mateřské školy působí vzhledem k velikosti a výzdobě útulně. Vše je laděno do tónů příjemných barev, zařízení je dřevěné v přírodním provedení i většina hraček je ze dřeva, které je na omak příjemné. Děti i dospělí se cítí v prostředí mateřské školy dobře, spokojeně, jistě a bezpečně.</w:t>
      </w:r>
    </w:p>
    <w:p w:rsidR="0079544F" w:rsidRPr="0079544F" w:rsidRDefault="0079544F" w:rsidP="00B50A34">
      <w:pPr>
        <w:spacing w:after="0"/>
        <w:jc w:val="both"/>
        <w:rPr>
          <w:rFonts w:ascii="Times New Roman" w:eastAsia="Times New Roman" w:hAnsi="Times New Roman" w:cs="Times New Roman"/>
          <w:sz w:val="24"/>
        </w:rPr>
      </w:pPr>
      <w:r w:rsidRPr="0079544F">
        <w:rPr>
          <w:rFonts w:ascii="Times New Roman" w:eastAsia="Times New Roman" w:hAnsi="Times New Roman" w:cs="Times New Roman"/>
          <w:sz w:val="24"/>
        </w:rPr>
        <w:t xml:space="preserve">        Adaptace probíhá podle potřeb jednotlivých dětí ve spolupráci s rodiči. Pedagogické pracovnice se chovají vstřícně a citlivě nejen k dětem, ale i k rodičům. Vzhledem k dané kapacitě a velikosti prostor je zde možné vytvořit klidné rodinné prostředí, ve kterém se mohou děti rozvíjet podle svých individuálních možností a potřeb. Do menšího kolektivu je také možné snadněji zařadit děti se specifickými vzdělávacími potřebami. </w:t>
      </w:r>
    </w:p>
    <w:p w:rsidR="0079544F" w:rsidRPr="0079544F" w:rsidRDefault="0079544F" w:rsidP="00B50A34">
      <w:pPr>
        <w:spacing w:after="0"/>
        <w:jc w:val="both"/>
        <w:rPr>
          <w:rFonts w:ascii="Times New Roman" w:eastAsia="Times New Roman" w:hAnsi="Times New Roman" w:cs="Times New Roman"/>
          <w:sz w:val="24"/>
        </w:rPr>
      </w:pPr>
      <w:r w:rsidRPr="0079544F">
        <w:rPr>
          <w:rFonts w:ascii="Times New Roman" w:eastAsia="Times New Roman" w:hAnsi="Times New Roman" w:cs="Times New Roman"/>
          <w:sz w:val="24"/>
        </w:rPr>
        <w:t xml:space="preserve">        Pedagogové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Pr="0079544F">
        <w:rPr>
          <w:rFonts w:ascii="Times New Roman" w:eastAsia="Times New Roman" w:hAnsi="Times New Roman" w:cs="Times New Roman"/>
          <w:sz w:val="24"/>
        </w:rPr>
        <w:br/>
        <w:t>a chvatem.</w:t>
      </w:r>
    </w:p>
    <w:p w:rsidR="0079544F" w:rsidRPr="0079544F" w:rsidRDefault="0079544F" w:rsidP="00B50A34">
      <w:pPr>
        <w:spacing w:after="0"/>
        <w:jc w:val="both"/>
        <w:rPr>
          <w:rFonts w:ascii="Times New Roman" w:eastAsia="Times New Roman" w:hAnsi="Times New Roman" w:cs="Times New Roman"/>
          <w:sz w:val="24"/>
        </w:rPr>
      </w:pPr>
      <w:r w:rsidRPr="0079544F">
        <w:rPr>
          <w:rFonts w:ascii="Times New Roman" w:eastAsia="Times New Roman" w:hAnsi="Times New Roman" w:cs="Times New Roman"/>
          <w:sz w:val="24"/>
        </w:rPr>
        <w:t xml:space="preserve">        Všechny děti mají rovnocenné postavení a žádné z nich není zvýhodňováno ani znevýhodňováno. Volnost a osobní svoboda dětí je dobře vyvážená s nezbytnou mírou omezení, vyplývajících z nutnosti dodržovat v mateřské škole potřebný řád a učit děti pravidlům soužití. Dětem se dostává jasných a srozumitelných pokynů. Třídy jsou pro děti kamarádským společenstvím, v němž jsou zpravidla rády.</w:t>
      </w:r>
    </w:p>
    <w:p w:rsidR="0079544F" w:rsidRPr="0079544F" w:rsidRDefault="0079544F" w:rsidP="00B50A34">
      <w:pPr>
        <w:spacing w:after="0"/>
        <w:jc w:val="both"/>
        <w:rPr>
          <w:rFonts w:ascii="Times New Roman" w:eastAsia="Times New Roman" w:hAnsi="Times New Roman" w:cs="Times New Roman"/>
          <w:b/>
          <w:sz w:val="24"/>
        </w:rPr>
      </w:pPr>
      <w:r w:rsidRPr="0079544F">
        <w:rPr>
          <w:rFonts w:ascii="Times New Roman" w:eastAsia="Times New Roman" w:hAnsi="Times New Roman" w:cs="Times New Roman"/>
          <w:sz w:val="24"/>
        </w:rPr>
        <w:t xml:space="preserve">        Pedagogický styl, respektive způsob, jakým jsou děti vedeny, je podporující, sympatizující, projevuje se přímou, vstřícnou, empatickou a naslouchající komunikací pedagoga s dětmi. Je uplatňován pedagogický styl s nabídkou, který počítá s aktivní spoluúčastí a samostatným rozhodováním dítěte. Vzdělávací nabídka odpovídá mentalitě předškolního dítěte a potřebám jeho života.</w:t>
      </w:r>
    </w:p>
    <w:p w:rsidR="0079544F" w:rsidRDefault="0079544F" w:rsidP="00B50A34">
      <w:pPr>
        <w:tabs>
          <w:tab w:val="left" w:pos="284"/>
        </w:tabs>
        <w:jc w:val="both"/>
        <w:rPr>
          <w:rFonts w:ascii="Times New Roman" w:eastAsia="Times New Roman" w:hAnsi="Times New Roman" w:cs="Times New Roman"/>
          <w:sz w:val="24"/>
        </w:rPr>
      </w:pPr>
      <w:r w:rsidRPr="0079544F">
        <w:rPr>
          <w:rFonts w:ascii="Times New Roman" w:eastAsia="Times New Roman" w:hAnsi="Times New Roman" w:cs="Times New Roman"/>
          <w:sz w:val="24"/>
        </w:rPr>
        <w:t xml:space="preserve">        Ve vztazích mezi dospělými i mezi dětmi se projevuje vzájemná důvěra, tolerance, ohleduplnost a zdvořilost, solidarita, vzájemná pomoc a podpora. Dospělí se chovají důvěryhodně a spolehlivě (autenticky). Pedagog se programově věnuje neformálním vztahům dětí ve třídě a nenásilně je ovlivňuje prosociálním směrem (prevence šikany a jiných sociálně patologických jevů u dětí).</w:t>
      </w:r>
    </w:p>
    <w:p w:rsidR="00365CF2" w:rsidRDefault="00365CF2" w:rsidP="00B50A34">
      <w:pPr>
        <w:tabs>
          <w:tab w:val="left" w:pos="284"/>
        </w:tabs>
        <w:jc w:val="both"/>
        <w:rPr>
          <w:rFonts w:ascii="Times New Roman" w:eastAsia="Times New Roman" w:hAnsi="Times New Roman" w:cs="Times New Roman"/>
          <w:b/>
          <w:sz w:val="24"/>
        </w:rPr>
      </w:pPr>
    </w:p>
    <w:p w:rsidR="00F702C2" w:rsidRDefault="00F702C2" w:rsidP="00B50A34">
      <w:pPr>
        <w:tabs>
          <w:tab w:val="left" w:pos="284"/>
        </w:tabs>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Návrhy na další úpravy:</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Dbát na prevenci rizikového chování</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Dodržování pravidel ve třídách</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Prohlubovat pocit pohody v jednotlivých třídách</w:t>
      </w:r>
    </w:p>
    <w:p w:rsidR="0058122D" w:rsidRPr="00121BFD" w:rsidRDefault="00121BFD" w:rsidP="00121BFD">
      <w:pPr>
        <w:tabs>
          <w:tab w:val="left" w:pos="284"/>
        </w:tabs>
        <w:rPr>
          <w:rFonts w:ascii="Times New Roman" w:eastAsia="Times New Roman" w:hAnsi="Times New Roman" w:cs="Times New Roman"/>
          <w:b/>
          <w:sz w:val="28"/>
          <w:szCs w:val="28"/>
        </w:rPr>
      </w:pPr>
      <w:r w:rsidRPr="00121BFD">
        <w:rPr>
          <w:rFonts w:ascii="Times New Roman" w:eastAsia="Times New Roman" w:hAnsi="Times New Roman" w:cs="Times New Roman"/>
          <w:b/>
          <w:sz w:val="28"/>
          <w:szCs w:val="28"/>
        </w:rPr>
        <w:t>3. 4. Organizace dne</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 xml:space="preserve">6.30 – 8.00   scházení dětí, ranní hry dle volby a přání dětí </w:t>
      </w:r>
    </w:p>
    <w:p w:rsidR="0058122D" w:rsidRPr="0058122D" w:rsidRDefault="00121BFD" w:rsidP="00121BFD">
      <w:pPr>
        <w:spacing w:after="0"/>
        <w:ind w:right="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8122D" w:rsidRPr="0058122D">
        <w:rPr>
          <w:rFonts w:ascii="Times New Roman" w:eastAsia="Times New Roman" w:hAnsi="Times New Roman" w:cs="Times New Roman"/>
          <w:color w:val="000000"/>
          <w:sz w:val="24"/>
        </w:rPr>
        <w:t xml:space="preserve"> 8.05 – 8.30   ranní cvičení, jazykové chvilky, smyslové hry   </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8.30 – 9.00   hygiena, svačina</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 xml:space="preserve">9.00 – 9.30   didakticky cílené činnosti (záměrné i spontánní učení) ve skupinách a </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 xml:space="preserve">                            individuálně, rozvoj grafického projevu</w:t>
      </w:r>
    </w:p>
    <w:p w:rsidR="0058122D" w:rsidRPr="0058122D" w:rsidRDefault="00121BFD" w:rsidP="00121BFD">
      <w:pPr>
        <w:spacing w:after="0"/>
        <w:ind w:right="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8122D" w:rsidRPr="0058122D">
        <w:rPr>
          <w:rFonts w:ascii="Times New Roman" w:eastAsia="Times New Roman" w:hAnsi="Times New Roman" w:cs="Times New Roman"/>
          <w:color w:val="000000"/>
          <w:sz w:val="24"/>
        </w:rPr>
        <w:t>9.30 – 11.30   pobyt venku</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11.30 – 12.00   hygiena, oběd</w:t>
      </w:r>
    </w:p>
    <w:p w:rsidR="0058122D" w:rsidRPr="0058122D" w:rsidRDefault="0058122D" w:rsidP="0058122D">
      <w:pPr>
        <w:spacing w:after="0"/>
        <w:ind w:left="360" w:right="300"/>
        <w:rPr>
          <w:rFonts w:ascii="Times New Roman" w:eastAsia="Times New Roman" w:hAnsi="Times New Roman" w:cs="Times New Roman"/>
          <w:color w:val="000000"/>
          <w:sz w:val="24"/>
        </w:rPr>
      </w:pPr>
      <w:r w:rsidRPr="0058122D">
        <w:rPr>
          <w:rFonts w:ascii="Times New Roman" w:eastAsia="Times New Roman" w:hAnsi="Times New Roman" w:cs="Times New Roman"/>
          <w:color w:val="000000"/>
          <w:sz w:val="24"/>
        </w:rPr>
        <w:t>12.00 – 14.00   hygiena, pohádka, odpočinek</w:t>
      </w:r>
    </w:p>
    <w:p w:rsidR="0058122D" w:rsidRDefault="004C5D64" w:rsidP="0058122D">
      <w:pPr>
        <w:spacing w:after="0"/>
        <w:ind w:left="360" w:right="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14.00 – 16.30</w:t>
      </w:r>
      <w:r w:rsidR="0058122D" w:rsidRPr="0058122D">
        <w:rPr>
          <w:rFonts w:ascii="Times New Roman" w:eastAsia="Times New Roman" w:hAnsi="Times New Roman" w:cs="Times New Roman"/>
          <w:color w:val="000000"/>
          <w:sz w:val="24"/>
        </w:rPr>
        <w:t xml:space="preserve">   svačina, odpolední zájmové činnosti, hry dle zájmu dětí </w:t>
      </w:r>
    </w:p>
    <w:p w:rsidR="00121BFD" w:rsidRDefault="00121BFD" w:rsidP="00121BFD">
      <w:pPr>
        <w:spacing w:after="0"/>
        <w:ind w:right="300"/>
        <w:rPr>
          <w:rFonts w:ascii="Times New Roman" w:eastAsia="Times New Roman" w:hAnsi="Times New Roman" w:cs="Times New Roman"/>
          <w:color w:val="000000"/>
          <w:sz w:val="24"/>
        </w:rPr>
      </w:pPr>
    </w:p>
    <w:p w:rsidR="00121BFD" w:rsidRDefault="00121BFD" w:rsidP="00121BFD">
      <w:pPr>
        <w:spacing w:after="0"/>
        <w:ind w:right="30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Návrhy na další úpravy:</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color w:val="000000"/>
          <w:sz w:val="24"/>
        </w:rPr>
      </w:pPr>
      <w:r w:rsidRPr="00121BFD">
        <w:rPr>
          <w:rFonts w:ascii="Times New Roman" w:eastAsia="Times New Roman" w:hAnsi="Times New Roman" w:cs="Times New Roman"/>
          <w:color w:val="000000"/>
          <w:sz w:val="24"/>
        </w:rPr>
        <w:t>dbát na dodržování délky pobytu venku</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aktivně používat pitný režim</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color w:val="000000"/>
          <w:sz w:val="24"/>
        </w:rPr>
      </w:pPr>
      <w:r w:rsidRPr="00121BFD">
        <w:rPr>
          <w:rFonts w:ascii="Times New Roman" w:eastAsia="Times New Roman" w:hAnsi="Times New Roman" w:cs="Times New Roman"/>
          <w:color w:val="000000"/>
          <w:sz w:val="24"/>
        </w:rPr>
        <w:t>zapojovat děti do samoobsluhy</w:t>
      </w:r>
    </w:p>
    <w:p w:rsidR="0079544F" w:rsidRDefault="0079544F" w:rsidP="00B50A34">
      <w:pPr>
        <w:tabs>
          <w:tab w:val="left" w:pos="284"/>
        </w:tabs>
        <w:jc w:val="both"/>
        <w:rPr>
          <w:rFonts w:ascii="Times New Roman" w:eastAsia="Times New Roman" w:hAnsi="Times New Roman" w:cs="Times New Roman"/>
          <w:sz w:val="24"/>
        </w:rPr>
      </w:pPr>
    </w:p>
    <w:p w:rsidR="0079544F" w:rsidRDefault="00121BFD" w:rsidP="00B50A34">
      <w:pPr>
        <w:suppressAutoHyphens/>
        <w:spacing w:after="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3. 5</w:t>
      </w:r>
      <w:r w:rsidR="0079544F" w:rsidRPr="0079544F">
        <w:rPr>
          <w:rFonts w:ascii="Times New Roman" w:eastAsia="Times New Roman" w:hAnsi="Times New Roman" w:cs="Times New Roman"/>
          <w:b/>
          <w:sz w:val="28"/>
          <w:szCs w:val="28"/>
          <w:lang w:eastAsia="ar-SA"/>
        </w:rPr>
        <w:t>. Řízení mateřské školy</w:t>
      </w:r>
    </w:p>
    <w:p w:rsidR="0079544F" w:rsidRDefault="0079544F" w:rsidP="00B50A34">
      <w:pPr>
        <w:suppressAutoHyphens/>
        <w:spacing w:after="0"/>
        <w:jc w:val="both"/>
        <w:rPr>
          <w:rFonts w:ascii="Times New Roman" w:eastAsia="Times New Roman" w:hAnsi="Times New Roman" w:cs="Times New Roman"/>
          <w:b/>
          <w:sz w:val="28"/>
          <w:szCs w:val="28"/>
          <w:lang w:eastAsia="ar-SA"/>
        </w:rPr>
      </w:pP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Organizační řád a směrnice ředitelky školy vymezují jasná pravidla a kompetence zaměstnanců školy. Důraz je kladen na týmovou práci, vzájemnou spolupráci, vytváření prostředí důvěry a otevřenosti. Ředitelka MŠ kontroluje a vyhodnocuje práci všech zaměstnanců MŠ. Ve škole je funkční informační systém. Pedagogické a provozní porady se konají dle plánu a potřeb školy.</w:t>
      </w: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Pedagogičtí pracovníci MŠ vypracovávají z pověření ředitelky MŠ Dolany ŠVP MŠ. Kontrolní a evaluační činnosti zahrnují všechny stránky chodu MŠ.</w:t>
      </w: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 xml:space="preserve">MŠ spolupracuje se zřizovatelem a organizacemi v obci, s dalšími orgány státní správy a samosprávy.  </w:t>
      </w:r>
    </w:p>
    <w:p w:rsidR="0079544F"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Pedagogičtí pracovníci MŠ zabezpečují pomoc a spoluúčast rodičů na různých akcích i při uskutečňování projektů, plánovaných školou. Spolupráce s rodiči je zajišťována na základě partnerství (otevřenost, důvěra, podpora, porozumění). MŠ zajišťuje informovanost rodičů formou osobního kontaktu, pořádáním třídních schůzek, e-mailovou adresou, web stránkami apod. MŠ umožňuje rodičům vyjádřit svůj názor.</w:t>
      </w:r>
    </w:p>
    <w:p w:rsidR="00F702C2" w:rsidRDefault="00F702C2" w:rsidP="00F702C2">
      <w:pPr>
        <w:suppressAutoHyphens/>
        <w:spacing w:after="0"/>
        <w:rPr>
          <w:rFonts w:ascii="Times New Roman" w:eastAsia="Times New Roman" w:hAnsi="Times New Roman" w:cs="Times New Roman"/>
          <w:b/>
          <w:sz w:val="24"/>
          <w:szCs w:val="24"/>
          <w:lang w:eastAsia="ar-SA"/>
        </w:rPr>
      </w:pPr>
    </w:p>
    <w:p w:rsidR="00121BFD" w:rsidRDefault="00121BFD" w:rsidP="00F702C2">
      <w:pPr>
        <w:suppressAutoHyphens/>
        <w:spacing w:after="0"/>
        <w:rPr>
          <w:rFonts w:ascii="Times New Roman" w:eastAsia="Times New Roman" w:hAnsi="Times New Roman" w:cs="Times New Roman"/>
          <w:b/>
          <w:sz w:val="24"/>
          <w:szCs w:val="24"/>
          <w:lang w:eastAsia="ar-SA"/>
        </w:rPr>
      </w:pPr>
    </w:p>
    <w:p w:rsidR="00F702C2" w:rsidRDefault="00F702C2" w:rsidP="00F702C2">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Návrhy na další úpravy:</w:t>
      </w:r>
    </w:p>
    <w:p w:rsid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Zaměřit se na osobní rozvoj zaměstnanců</w:t>
      </w:r>
    </w:p>
    <w:p w:rsid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Nadále podporovat týmovou spolupráci ve škole</w:t>
      </w:r>
    </w:p>
    <w:p w:rsidR="00F702C2" w:rsidRP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Zdokonalovat informační systém školy</w:t>
      </w:r>
    </w:p>
    <w:p w:rsidR="0087582F" w:rsidRDefault="0087582F" w:rsidP="00B50A34">
      <w:pPr>
        <w:suppressAutoHyphens/>
        <w:spacing w:after="0"/>
        <w:ind w:firstLine="709"/>
        <w:jc w:val="both"/>
        <w:rPr>
          <w:rFonts w:ascii="Times New Roman" w:eastAsia="Times New Roman" w:hAnsi="Times New Roman" w:cs="Times New Roman"/>
          <w:color w:val="00B050"/>
          <w:sz w:val="24"/>
          <w:szCs w:val="24"/>
          <w:lang w:eastAsia="ar-SA"/>
        </w:rPr>
      </w:pPr>
    </w:p>
    <w:p w:rsidR="0087582F" w:rsidRDefault="00121BFD" w:rsidP="00B50A34">
      <w:pPr>
        <w:suppressAutoHyphens/>
        <w:spacing w:after="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3. 6</w:t>
      </w:r>
      <w:r w:rsidR="0087582F" w:rsidRPr="0087582F">
        <w:rPr>
          <w:rFonts w:ascii="Times New Roman" w:eastAsia="Times New Roman" w:hAnsi="Times New Roman" w:cs="Times New Roman"/>
          <w:b/>
          <w:sz w:val="28"/>
          <w:szCs w:val="28"/>
          <w:lang w:eastAsia="ar-SA"/>
        </w:rPr>
        <w:t>. Personální a pedagogické zajištění</w:t>
      </w:r>
    </w:p>
    <w:p w:rsidR="0087582F" w:rsidRDefault="0087582F" w:rsidP="00B50A34">
      <w:pPr>
        <w:suppressAutoHyphens/>
        <w:spacing w:after="0"/>
        <w:jc w:val="both"/>
        <w:rPr>
          <w:rFonts w:ascii="Times New Roman" w:eastAsia="Times New Roman" w:hAnsi="Times New Roman" w:cs="Times New Roman"/>
          <w:b/>
          <w:sz w:val="28"/>
          <w:szCs w:val="28"/>
          <w:lang w:eastAsia="ar-SA"/>
        </w:rPr>
      </w:pPr>
    </w:p>
    <w:p w:rsidR="0087582F" w:rsidRPr="0087582F" w:rsidRDefault="0087582F" w:rsidP="00B50A34">
      <w:pPr>
        <w:spacing w:after="0"/>
        <w:ind w:firstLine="709"/>
        <w:jc w:val="both"/>
        <w:rPr>
          <w:rFonts w:ascii="Times New Roman" w:eastAsia="Times New Roman" w:hAnsi="Times New Roman" w:cs="Times New Roman"/>
          <w:color w:val="000000"/>
          <w:sz w:val="24"/>
        </w:rPr>
      </w:pPr>
      <w:r w:rsidRPr="0087582F">
        <w:rPr>
          <w:rFonts w:ascii="Times New Roman" w:eastAsia="Times New Roman" w:hAnsi="Times New Roman" w:cs="Times New Roman"/>
          <w:color w:val="000000"/>
          <w:sz w:val="24"/>
        </w:rPr>
        <w:t xml:space="preserve">V naší mateřské škole pracují ředitelka, dvě kvalifikované učitelky a dvě provozní pracovnice. </w:t>
      </w:r>
      <w:r w:rsidRPr="0087582F">
        <w:rPr>
          <w:rFonts w:ascii="Times New Roman" w:eastAsia="Times New Roman" w:hAnsi="Times New Roman" w:cs="Times New Roman"/>
          <w:sz w:val="24"/>
        </w:rPr>
        <w:t>Všech pět zaměstnanců společně vytváří pro děti důvěrné prostředí, v němž se cítí jistě a bezpečně, dávají jim dostatečný prostor pro samostatné rozhodování i jednání s nezbytným stanovením určitých hranic, které vymezují dodržování pravidel společného soužití.</w:t>
      </w:r>
    </w:p>
    <w:p w:rsidR="0087582F" w:rsidRDefault="0087582F" w:rsidP="00B50A34">
      <w:pPr>
        <w:spacing w:after="0"/>
        <w:ind w:firstLine="709"/>
        <w:jc w:val="both"/>
        <w:rPr>
          <w:rFonts w:ascii="Times New Roman" w:eastAsia="Times New Roman" w:hAnsi="Times New Roman" w:cs="Times New Roman"/>
          <w:color w:val="000000"/>
          <w:sz w:val="24"/>
        </w:rPr>
      </w:pPr>
      <w:r w:rsidRPr="0087582F">
        <w:rPr>
          <w:rFonts w:ascii="Times New Roman" w:eastAsia="Times New Roman" w:hAnsi="Times New Roman" w:cs="Times New Roman"/>
          <w:color w:val="000000"/>
          <w:sz w:val="24"/>
        </w:rPr>
        <w:t xml:space="preserve">        Pedagogický sbor pracuje jako tým. Učitelky </w:t>
      </w:r>
      <w:r w:rsidRPr="0087582F">
        <w:rPr>
          <w:rFonts w:ascii="Times New Roman" w:eastAsia="Times New Roman" w:hAnsi="Times New Roman" w:cs="Times New Roman"/>
          <w:sz w:val="24"/>
        </w:rPr>
        <w:t>poskytují dětem optimální péči, respektují jejich potřeby, podporují jejich zvídavost, samostatnost a přirozenou tvořivost.</w:t>
      </w:r>
      <w:r w:rsidRPr="0087582F">
        <w:rPr>
          <w:rFonts w:ascii="Times New Roman" w:eastAsia="Times New Roman" w:hAnsi="Times New Roman" w:cs="Times New Roman"/>
          <w:color w:val="000000"/>
          <w:sz w:val="24"/>
        </w:rPr>
        <w:t xml:space="preserve"> Pravidelně se vzdělávají – navštěvují vzdělávací programy pedagogického centra, studují odborné časopisy a knihy. Doplňují znalosti z odborné literatury, předávají si osobní zkušenosti ze zadělávacích akcí, vzájemné hospitace mezi pedagogy. Pedagogické vzdělávání je součástí osobního růstu každé paní učitelky. Ve svých činnostech má pedagogický pracovník svobodu. Vzdělávání je vlastním zájmem a potřebou. Pedagogové jednají, chovají se a pracují profesionálním způsobem, v souladu se společenskými pravidly, etickým kodexem, pedagogickými a metodickými zásadami</w:t>
      </w:r>
      <w:r>
        <w:rPr>
          <w:rFonts w:ascii="Times New Roman" w:eastAsia="Times New Roman" w:hAnsi="Times New Roman" w:cs="Times New Roman"/>
          <w:color w:val="000000"/>
          <w:sz w:val="24"/>
        </w:rPr>
        <w:t xml:space="preserve">. </w:t>
      </w:r>
      <w:r w:rsidRPr="0087582F">
        <w:rPr>
          <w:rFonts w:ascii="Times New Roman" w:eastAsia="Times New Roman" w:hAnsi="Times New Roman" w:cs="Times New Roman"/>
          <w:sz w:val="24"/>
        </w:rPr>
        <w:t>Stravování zajišťuje vedoucí školní jídelny, která je rovněž kvalifikovanou kuchařkou. O pravidelný úklid se stará školnice.</w:t>
      </w:r>
      <w:r>
        <w:rPr>
          <w:rFonts w:ascii="Times New Roman" w:eastAsia="Times New Roman" w:hAnsi="Times New Roman" w:cs="Times New Roman"/>
          <w:color w:val="000000"/>
          <w:sz w:val="24"/>
        </w:rPr>
        <w:t xml:space="preserve"> </w:t>
      </w:r>
      <w:r w:rsidRPr="0087582F">
        <w:rPr>
          <w:rFonts w:ascii="Times New Roman" w:eastAsia="Times New Roman" w:hAnsi="Times New Roman" w:cs="Times New Roman"/>
          <w:color w:val="000000"/>
          <w:sz w:val="24"/>
        </w:rPr>
        <w:t>Organizace služeb je vždy organizována tak, aby plně vyhovovala organizaci mateřské školy a byla tak zajištěna optimální pedagogická péče a bezpečnost dětí.</w:t>
      </w:r>
      <w:r w:rsidR="00710FB4">
        <w:rPr>
          <w:rFonts w:ascii="Times New Roman" w:eastAsia="Times New Roman" w:hAnsi="Times New Roman" w:cs="Times New Roman"/>
          <w:color w:val="000000"/>
          <w:sz w:val="24"/>
        </w:rPr>
        <w:t xml:space="preserve"> Podle možností a podmínek školy je zajištěno překrývání přímé pedagogické činnosti učitelů ve třídě, optimálně alespoň v rozsahu dvou a půl hodiny.</w:t>
      </w:r>
      <w:r w:rsidR="00F702C2">
        <w:rPr>
          <w:rFonts w:ascii="Times New Roman" w:eastAsia="Times New Roman" w:hAnsi="Times New Roman" w:cs="Times New Roman"/>
          <w:color w:val="000000"/>
          <w:sz w:val="24"/>
        </w:rPr>
        <w:t xml:space="preserve"> </w:t>
      </w:r>
      <w:r w:rsidR="00F10255">
        <w:rPr>
          <w:rFonts w:ascii="Times New Roman" w:eastAsia="Times New Roman" w:hAnsi="Times New Roman" w:cs="Times New Roman"/>
          <w:color w:val="000000"/>
          <w:sz w:val="24"/>
        </w:rPr>
        <w:t xml:space="preserve">Učitelé se překrývají především při pobytu venku, na procházkách, při ranních řízených </w:t>
      </w:r>
      <w:r w:rsidR="00930CAC">
        <w:rPr>
          <w:rFonts w:ascii="Times New Roman" w:eastAsia="Times New Roman" w:hAnsi="Times New Roman" w:cs="Times New Roman"/>
          <w:color w:val="000000"/>
          <w:sz w:val="24"/>
        </w:rPr>
        <w:t>činnostech a době oběda, kde se obě třídy schází v jídelně.</w:t>
      </w:r>
    </w:p>
    <w:p w:rsidR="00365CF2" w:rsidRDefault="00365CF2" w:rsidP="00365CF2">
      <w:pPr>
        <w:spacing w:after="0"/>
        <w:rPr>
          <w:rFonts w:ascii="Times New Roman" w:eastAsia="Times New Roman" w:hAnsi="Times New Roman" w:cs="Times New Roman"/>
          <w:color w:val="000000"/>
          <w:sz w:val="24"/>
        </w:rPr>
      </w:pPr>
    </w:p>
    <w:p w:rsidR="00365CF2" w:rsidRDefault="00365CF2" w:rsidP="00365CF2">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Návrhy na další úpravy:</w:t>
      </w:r>
    </w:p>
    <w:p w:rsidR="00365CF2" w:rsidRDefault="00365CF2" w:rsidP="006867FE">
      <w:pPr>
        <w:pStyle w:val="Odstavecseseznamem"/>
        <w:numPr>
          <w:ilvl w:val="0"/>
          <w:numId w:val="90"/>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Pravidelná aktualizace webových stránek a nástěnek</w:t>
      </w:r>
    </w:p>
    <w:p w:rsidR="00365CF2" w:rsidRDefault="00365CF2" w:rsidP="006867FE">
      <w:pPr>
        <w:pStyle w:val="Odstavecseseznamem"/>
        <w:numPr>
          <w:ilvl w:val="0"/>
          <w:numId w:val="90"/>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Podporovat profesní růst učitelek</w:t>
      </w:r>
    </w:p>
    <w:p w:rsidR="00365CF2" w:rsidRPr="00365CF2" w:rsidRDefault="00365CF2" w:rsidP="006867FE">
      <w:pPr>
        <w:pStyle w:val="Odstavecseseznamem"/>
        <w:numPr>
          <w:ilvl w:val="0"/>
          <w:numId w:val="90"/>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Vést učitelky k sebereflexi</w:t>
      </w:r>
    </w:p>
    <w:p w:rsidR="0087582F" w:rsidRDefault="0087582F" w:rsidP="00B50A34">
      <w:pPr>
        <w:spacing w:after="0"/>
        <w:jc w:val="both"/>
        <w:rPr>
          <w:rFonts w:ascii="Times New Roman" w:eastAsia="Times New Roman" w:hAnsi="Times New Roman" w:cs="Times New Roman"/>
          <w:color w:val="000000"/>
          <w:sz w:val="24"/>
        </w:rPr>
      </w:pPr>
    </w:p>
    <w:p w:rsidR="0087582F" w:rsidRPr="0087582F" w:rsidRDefault="00121BFD" w:rsidP="00B50A34">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8"/>
          <w:szCs w:val="28"/>
          <w:lang w:eastAsia="ar-SA"/>
        </w:rPr>
        <w:t>3. 7</w:t>
      </w:r>
      <w:r w:rsidR="0087582F" w:rsidRPr="0087582F">
        <w:rPr>
          <w:rFonts w:ascii="Times New Roman" w:eastAsia="Times New Roman" w:hAnsi="Times New Roman" w:cs="Times New Roman"/>
          <w:b/>
          <w:sz w:val="28"/>
          <w:szCs w:val="28"/>
          <w:lang w:eastAsia="ar-SA"/>
        </w:rPr>
        <w:t>. Spoluúčast rodičů</w:t>
      </w:r>
      <w:r w:rsidR="0023126C">
        <w:rPr>
          <w:rFonts w:ascii="Times New Roman" w:eastAsia="Times New Roman" w:hAnsi="Times New Roman" w:cs="Times New Roman"/>
          <w:b/>
          <w:sz w:val="28"/>
          <w:szCs w:val="28"/>
          <w:lang w:eastAsia="ar-SA"/>
        </w:rPr>
        <w:t xml:space="preserve"> a spolupráce s dalšími institucemi</w:t>
      </w:r>
    </w:p>
    <w:p w:rsidR="0087582F" w:rsidRDefault="0087582F" w:rsidP="00B50A34">
      <w:pPr>
        <w:spacing w:after="0"/>
        <w:jc w:val="both"/>
        <w:rPr>
          <w:rFonts w:ascii="Times New Roman" w:eastAsia="Times New Roman" w:hAnsi="Times New Roman" w:cs="Times New Roman"/>
          <w:color w:val="000000"/>
          <w:sz w:val="24"/>
        </w:rPr>
      </w:pPr>
    </w:p>
    <w:p w:rsidR="0087582F" w:rsidRDefault="0087582F" w:rsidP="00B50A34">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Vztahy pedagog</w:t>
      </w:r>
      <w:r>
        <w:rPr>
          <w:rFonts w:ascii="TTE1B0A590t00" w:eastAsia="TTE1B0A590t00" w:hAnsi="TTE1B0A590t00" w:cs="TTE1B0A590t00"/>
          <w:color w:val="000000"/>
          <w:sz w:val="24"/>
        </w:rPr>
        <w:t xml:space="preserve">ů </w:t>
      </w:r>
      <w:r>
        <w:rPr>
          <w:rFonts w:ascii="Times New Roman" w:eastAsia="Times New Roman" w:hAnsi="Times New Roman" w:cs="Times New Roman"/>
          <w:color w:val="000000"/>
          <w:sz w:val="24"/>
        </w:rPr>
        <w:t xml:space="preserve">s rodiči jsou staveny na základech vzájemné důvěry a porozumění. Učitelky jednají s rodiči ohleduplně, nezneužívají důvěrné informace, nezasahují do života a soukromí rodiny. Dle zájmu informují o prospívání jejich dětí a využívají zájem rodičů aktivně se podílet na životu školy. Velkým přínosem jsou schůzky s rodiči, které probíhají minimálně </w:t>
      </w:r>
      <w:r>
        <w:rPr>
          <w:rFonts w:ascii="TTE1B0A590t00" w:eastAsia="TTE1B0A590t00" w:hAnsi="TTE1B0A590t00" w:cs="TTE1B0A590t00"/>
          <w:color w:val="000000"/>
          <w:sz w:val="24"/>
        </w:rPr>
        <w:t>t</w:t>
      </w:r>
      <w:r>
        <w:rPr>
          <w:rFonts w:ascii="Times New Roman" w:eastAsia="Times New Roman" w:hAnsi="Times New Roman" w:cs="Times New Roman"/>
          <w:color w:val="000000"/>
          <w:sz w:val="24"/>
        </w:rPr>
        <w:t>řikr</w:t>
      </w:r>
      <w:r>
        <w:rPr>
          <w:rFonts w:ascii="TTE1B0A590t00" w:eastAsia="TTE1B0A590t00" w:hAnsi="TTE1B0A590t00" w:cs="TTE1B0A590t00"/>
          <w:color w:val="000000"/>
          <w:sz w:val="24"/>
        </w:rPr>
        <w:t>át</w:t>
      </w:r>
      <w:r>
        <w:rPr>
          <w:rFonts w:ascii="Times New Roman" w:eastAsia="Times New Roman" w:hAnsi="Times New Roman" w:cs="Times New Roman"/>
          <w:color w:val="000000"/>
          <w:sz w:val="24"/>
        </w:rPr>
        <w:t xml:space="preserve"> do roka.</w:t>
      </w:r>
    </w:p>
    <w:p w:rsidR="0023126C" w:rsidRDefault="0023126C" w:rsidP="0023126C">
      <w:pPr>
        <w:suppressAutoHyphens/>
        <w:spacing w:after="0"/>
        <w:rPr>
          <w:rFonts w:ascii="Times New Roman" w:eastAsia="Times New Roman" w:hAnsi="Times New Roman" w:cs="Times New Roman"/>
          <w:sz w:val="24"/>
          <w:szCs w:val="24"/>
          <w:lang w:eastAsia="ar-SA"/>
        </w:rPr>
      </w:pPr>
      <w:r w:rsidRPr="0087582F">
        <w:rPr>
          <w:rFonts w:ascii="Times New Roman" w:eastAsia="Times New Roman" w:hAnsi="Times New Roman" w:cs="Times New Roman"/>
          <w:sz w:val="24"/>
          <w:szCs w:val="24"/>
          <w:lang w:eastAsia="ar-SA"/>
        </w:rPr>
        <w:t xml:space="preserve">Spolupráce se </w:t>
      </w:r>
      <w:r>
        <w:rPr>
          <w:rFonts w:ascii="Times New Roman" w:eastAsia="Times New Roman" w:hAnsi="Times New Roman" w:cs="Times New Roman"/>
          <w:sz w:val="24"/>
          <w:szCs w:val="24"/>
          <w:lang w:eastAsia="ar-SA"/>
        </w:rPr>
        <w:t>ZŠ Lázně Bohdaneč, spolupráce s PPP Pardubice, s externím logopedem, s knihovnou Dolany, zřizovatelem, OSPOD.</w:t>
      </w:r>
    </w:p>
    <w:p w:rsidR="0023126C" w:rsidRDefault="0023126C" w:rsidP="0023126C">
      <w:pPr>
        <w:spacing w:after="0"/>
        <w:rPr>
          <w:rFonts w:ascii="Times New Roman" w:eastAsia="Times New Roman" w:hAnsi="Times New Roman" w:cs="Times New Roman"/>
          <w:color w:val="000000"/>
          <w:sz w:val="24"/>
        </w:rPr>
      </w:pPr>
    </w:p>
    <w:p w:rsidR="0023126C" w:rsidRPr="0051698C" w:rsidRDefault="0023126C" w:rsidP="0023126C">
      <w:pPr>
        <w:spacing w:after="0"/>
        <w:jc w:val="both"/>
        <w:rPr>
          <w:rFonts w:ascii="Times New Roman" w:eastAsia="Times New Roman" w:hAnsi="Times New Roman" w:cs="Times New Roman"/>
          <w:b/>
          <w:sz w:val="24"/>
          <w:szCs w:val="24"/>
        </w:rPr>
      </w:pPr>
      <w:r w:rsidRPr="0051698C">
        <w:rPr>
          <w:rFonts w:ascii="Times New Roman" w:eastAsia="Times New Roman" w:hAnsi="Times New Roman" w:cs="Times New Roman"/>
          <w:b/>
          <w:sz w:val="24"/>
          <w:szCs w:val="24"/>
        </w:rPr>
        <w:t>Aktivity mateřské školy</w:t>
      </w:r>
    </w:p>
    <w:p w:rsidR="0023126C" w:rsidRPr="004B202D" w:rsidRDefault="0023126C" w:rsidP="0023126C">
      <w:pPr>
        <w:pStyle w:val="Odstavecseseznamem"/>
        <w:spacing w:after="0"/>
        <w:ind w:left="927"/>
        <w:jc w:val="both"/>
        <w:rPr>
          <w:rFonts w:ascii="Times New Roman" w:eastAsia="Times New Roman" w:hAnsi="Times New Roman" w:cs="Times New Roman"/>
          <w:b/>
          <w:color w:val="0070C0"/>
          <w:sz w:val="28"/>
        </w:rPr>
      </w:pP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lastRenderedPageBreak/>
        <w:t>Účast na kulturních akcích (divadla, výstavy, muzea aj.)</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Organizování společných akcí pro rodiče - Den matek, Společné rozloučení s předškoláky, opékání špekáčků</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Organizace akcí pro děti – Mikuláš, vánoční nadílka, karneval, vítání jara, MDD apod.</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Výlety do okolí Pardubic</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Celoškolní výlet</w:t>
      </w:r>
    </w:p>
    <w:p w:rsidR="00121BFD" w:rsidRP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Škola v přírodě</w:t>
      </w:r>
    </w:p>
    <w:p w:rsidR="0087582F" w:rsidRPr="0023126C" w:rsidRDefault="0087582F" w:rsidP="0023126C">
      <w:pPr>
        <w:pStyle w:val="Odstavecseseznamem"/>
        <w:numPr>
          <w:ilvl w:val="0"/>
          <w:numId w:val="24"/>
        </w:numPr>
        <w:spacing w:after="0"/>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září - informace o činnosti MŠ</w:t>
      </w:r>
    </w:p>
    <w:p w:rsidR="0087582F" w:rsidRPr="0023126C" w:rsidRDefault="003C080B" w:rsidP="0023126C">
      <w:pPr>
        <w:pStyle w:val="Odstavecseseznamem"/>
        <w:numPr>
          <w:ilvl w:val="0"/>
          <w:numId w:val="24"/>
        </w:numPr>
        <w:spacing w:after="0"/>
        <w:jc w:val="both"/>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květen</w:t>
      </w:r>
      <w:r w:rsidR="0087582F" w:rsidRPr="0023126C">
        <w:rPr>
          <w:rFonts w:ascii="Times New Roman" w:eastAsia="Times New Roman" w:hAnsi="Times New Roman" w:cs="Times New Roman"/>
          <w:color w:val="000000"/>
          <w:sz w:val="24"/>
        </w:rPr>
        <w:t xml:space="preserve"> - příprava k zápisu, pololetní hodnocení</w:t>
      </w:r>
    </w:p>
    <w:p w:rsidR="0087582F" w:rsidRPr="0023126C" w:rsidRDefault="0051698C" w:rsidP="0023126C">
      <w:pPr>
        <w:pStyle w:val="Odstavecseseznamem"/>
        <w:numPr>
          <w:ilvl w:val="0"/>
          <w:numId w:val="24"/>
        </w:numPr>
        <w:spacing w:after="0"/>
        <w:jc w:val="both"/>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červen -</w:t>
      </w:r>
      <w:r w:rsidR="0087582F" w:rsidRPr="0023126C">
        <w:rPr>
          <w:rFonts w:ascii="Times New Roman" w:eastAsia="Times New Roman" w:hAnsi="Times New Roman" w:cs="Times New Roman"/>
          <w:color w:val="000000"/>
          <w:sz w:val="24"/>
        </w:rPr>
        <w:t>vyhodnocení školního roku, slavnostní rozloučení, informativní schůzka pro rodiče nově nastupujících dětí</w:t>
      </w:r>
    </w:p>
    <w:p w:rsidR="0087582F" w:rsidRDefault="0087582F" w:rsidP="00B50A34">
      <w:pPr>
        <w:spacing w:after="0"/>
        <w:ind w:firstLine="709"/>
        <w:jc w:val="both"/>
        <w:rPr>
          <w:rFonts w:ascii="Times New Roman" w:eastAsia="Times New Roman" w:hAnsi="Times New Roman" w:cs="Times New Roman"/>
          <w:color w:val="000000"/>
          <w:sz w:val="24"/>
        </w:rPr>
      </w:pPr>
    </w:p>
    <w:p w:rsidR="0087582F" w:rsidRDefault="0087582F" w:rsidP="0023126C">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Spolupráce s rodi</w:t>
      </w:r>
      <w:r>
        <w:rPr>
          <w:rFonts w:ascii="Times New Roman" w:eastAsia="Times New Roman" w:hAnsi="Times New Roman" w:cs="Times New Roman"/>
          <w:color w:val="000000"/>
          <w:sz w:val="24"/>
        </w:rPr>
        <w:t>č</w:t>
      </w:r>
      <w:r>
        <w:rPr>
          <w:rFonts w:ascii="Times New Roman" w:eastAsia="Times New Roman" w:hAnsi="Times New Roman" w:cs="Times New Roman"/>
          <w:b/>
          <w:color w:val="000000"/>
          <w:sz w:val="24"/>
        </w:rPr>
        <w:t>i</w:t>
      </w:r>
    </w:p>
    <w:p w:rsidR="0051698C" w:rsidRDefault="0087582F" w:rsidP="0023126C">
      <w:pPr>
        <w:rPr>
          <w:rFonts w:ascii="Times New Roman" w:eastAsia="Times New Roman" w:hAnsi="Times New Roman" w:cs="Times New Roman"/>
          <w:sz w:val="24"/>
          <w:szCs w:val="24"/>
        </w:rPr>
      </w:pPr>
      <w:r w:rsidRPr="00621D2E">
        <w:rPr>
          <w:rFonts w:ascii="Times New Roman" w:eastAsia="Times New Roman" w:hAnsi="Times New Roman" w:cs="Times New Roman"/>
          <w:color w:val="000000"/>
          <w:sz w:val="24"/>
        </w:rPr>
        <w:t>Den otevřených dveří</w:t>
      </w:r>
      <w:r>
        <w:rPr>
          <w:rFonts w:ascii="Times New Roman" w:eastAsia="Times New Roman" w:hAnsi="Times New Roman" w:cs="Times New Roman"/>
          <w:color w:val="000000"/>
          <w:sz w:val="24"/>
        </w:rPr>
        <w:t xml:space="preserve">, </w:t>
      </w:r>
      <w:r w:rsidRPr="00621D2E">
        <w:rPr>
          <w:rFonts w:ascii="Times New Roman" w:eastAsia="Times New Roman" w:hAnsi="Times New Roman" w:cs="Times New Roman"/>
          <w:color w:val="000000"/>
          <w:sz w:val="24"/>
        </w:rPr>
        <w:t>dotazník</w:t>
      </w:r>
      <w:r>
        <w:rPr>
          <w:rFonts w:ascii="Times New Roman" w:eastAsia="Times New Roman" w:hAnsi="Times New Roman" w:cs="Times New Roman"/>
          <w:color w:val="000000"/>
          <w:sz w:val="24"/>
        </w:rPr>
        <w:t>y</w:t>
      </w:r>
      <w:r w:rsidRPr="00621D2E">
        <w:rPr>
          <w:rFonts w:ascii="Times New Roman" w:eastAsia="Times New Roman" w:hAnsi="Times New Roman" w:cs="Times New Roman"/>
          <w:color w:val="000000"/>
          <w:sz w:val="24"/>
        </w:rPr>
        <w:t xml:space="preserve"> pro rodiče</w:t>
      </w:r>
      <w:r>
        <w:rPr>
          <w:rFonts w:ascii="Times New Roman" w:eastAsia="Times New Roman" w:hAnsi="Times New Roman" w:cs="Times New Roman"/>
          <w:color w:val="000000"/>
          <w:sz w:val="24"/>
        </w:rPr>
        <w:t xml:space="preserve">, </w:t>
      </w:r>
      <w:r w:rsidRPr="00621D2E">
        <w:rPr>
          <w:rFonts w:ascii="Times New Roman" w:eastAsia="Times New Roman" w:hAnsi="Times New Roman" w:cs="Times New Roman"/>
          <w:color w:val="000000"/>
          <w:sz w:val="24"/>
        </w:rPr>
        <w:t>narozeninový kalendář - oslavy narozenin dětí</w:t>
      </w:r>
      <w:r>
        <w:rPr>
          <w:rFonts w:ascii="Times New Roman" w:eastAsia="Times New Roman" w:hAnsi="Times New Roman" w:cs="Times New Roman"/>
          <w:color w:val="000000"/>
          <w:sz w:val="24"/>
        </w:rPr>
        <w:t xml:space="preserve">, výstavky prací dětí, aktivní </w:t>
      </w:r>
      <w:r w:rsidRPr="00621D2E">
        <w:rPr>
          <w:rFonts w:ascii="Times New Roman" w:eastAsia="Symbol" w:hAnsi="Times New Roman" w:cs="Times New Roman"/>
          <w:color w:val="000000"/>
          <w:sz w:val="24"/>
        </w:rPr>
        <w:t xml:space="preserve">zapojování </w:t>
      </w:r>
      <w:r>
        <w:rPr>
          <w:rFonts w:ascii="Times New Roman" w:eastAsia="Symbol" w:hAnsi="Times New Roman" w:cs="Times New Roman"/>
          <w:color w:val="000000"/>
          <w:sz w:val="24"/>
        </w:rPr>
        <w:t xml:space="preserve">se </w:t>
      </w:r>
      <w:r w:rsidRPr="00621D2E">
        <w:rPr>
          <w:rFonts w:ascii="Times New Roman" w:eastAsia="Symbol" w:hAnsi="Times New Roman" w:cs="Times New Roman"/>
          <w:color w:val="000000"/>
          <w:sz w:val="24"/>
        </w:rPr>
        <w:t>rodičů</w:t>
      </w:r>
      <w:r w:rsidRPr="00621D2E">
        <w:rPr>
          <w:rFonts w:ascii="Times New Roman" w:eastAsia="Times New Roman" w:hAnsi="Times New Roman" w:cs="Times New Roman"/>
          <w:color w:val="000000"/>
          <w:sz w:val="24"/>
        </w:rPr>
        <w:t xml:space="preserve"> při zlepšování prostředí MŠ</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a další.</w:t>
      </w:r>
    </w:p>
    <w:p w:rsidR="00365CF2" w:rsidRDefault="00365CF2" w:rsidP="00365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Návrhy na další úpravy:</w:t>
      </w:r>
    </w:p>
    <w:p w:rsidR="00365CF2" w:rsidRDefault="00365CF2" w:rsidP="006867FE">
      <w:pPr>
        <w:pStyle w:val="Odstavecseseznamem"/>
        <w:numPr>
          <w:ilvl w:val="0"/>
          <w:numId w:val="91"/>
        </w:numPr>
        <w:rPr>
          <w:rFonts w:ascii="Times New Roman" w:eastAsia="Times New Roman" w:hAnsi="Times New Roman" w:cs="Times New Roman"/>
          <w:sz w:val="24"/>
          <w:szCs w:val="24"/>
        </w:rPr>
      </w:pPr>
      <w:r>
        <w:rPr>
          <w:rFonts w:ascii="Times New Roman" w:eastAsia="Times New Roman" w:hAnsi="Times New Roman" w:cs="Times New Roman"/>
          <w:sz w:val="24"/>
          <w:szCs w:val="24"/>
        </w:rPr>
        <w:t>zavést konzultační hodiny s pedagogy</w:t>
      </w:r>
    </w:p>
    <w:p w:rsidR="00365CF2" w:rsidRPr="00365CF2" w:rsidRDefault="00365CF2" w:rsidP="006867FE">
      <w:pPr>
        <w:pStyle w:val="Odstavecseseznamem"/>
        <w:numPr>
          <w:ilvl w:val="0"/>
          <w:numId w:val="9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spolupráce s r</w:t>
      </w:r>
      <w:r w:rsidR="00F10255">
        <w:rPr>
          <w:rFonts w:ascii="Times New Roman" w:eastAsia="Times New Roman" w:hAnsi="Times New Roman" w:cs="Times New Roman"/>
          <w:sz w:val="24"/>
          <w:szCs w:val="24"/>
        </w:rPr>
        <w:t>o</w:t>
      </w:r>
      <w:r>
        <w:rPr>
          <w:rFonts w:ascii="Times New Roman" w:eastAsia="Times New Roman" w:hAnsi="Times New Roman" w:cs="Times New Roman"/>
          <w:sz w:val="24"/>
          <w:szCs w:val="24"/>
        </w:rPr>
        <w:t>dinou či dalšími organizacemi pro naplňování podpory dětí</w:t>
      </w:r>
    </w:p>
    <w:p w:rsidR="00121BFD" w:rsidRDefault="00121BFD" w:rsidP="00121BFD">
      <w:pPr>
        <w:pStyle w:val="Odstavecseseznamem"/>
        <w:suppressAutoHyphens/>
        <w:spacing w:after="0"/>
        <w:ind w:left="1080"/>
        <w:jc w:val="both"/>
        <w:rPr>
          <w:rFonts w:ascii="Times New Roman" w:eastAsia="Times New Roman" w:hAnsi="Times New Roman" w:cs="Times New Roman"/>
          <w:b/>
          <w:color w:val="FF0000"/>
          <w:sz w:val="28"/>
          <w:szCs w:val="28"/>
          <w:lang w:eastAsia="ar-SA"/>
        </w:rPr>
      </w:pPr>
    </w:p>
    <w:p w:rsidR="00930CAC" w:rsidRPr="00121A4F" w:rsidRDefault="00121BFD" w:rsidP="00121BFD">
      <w:pPr>
        <w:suppressAutoHyphens/>
        <w:spacing w:after="0"/>
        <w:jc w:val="both"/>
        <w:rPr>
          <w:rFonts w:ascii="Times New Roman" w:eastAsia="Times New Roman" w:hAnsi="Times New Roman" w:cs="Times New Roman"/>
          <w:b/>
          <w:sz w:val="28"/>
          <w:szCs w:val="28"/>
          <w:lang w:eastAsia="ar-SA"/>
        </w:rPr>
      </w:pPr>
      <w:r w:rsidRPr="00121A4F">
        <w:rPr>
          <w:rFonts w:ascii="Times New Roman" w:eastAsia="Times New Roman" w:hAnsi="Times New Roman" w:cs="Times New Roman"/>
          <w:b/>
          <w:sz w:val="28"/>
          <w:szCs w:val="28"/>
          <w:lang w:eastAsia="ar-SA"/>
        </w:rPr>
        <w:t>3. 8. P</w:t>
      </w:r>
      <w:r w:rsidR="0058122D" w:rsidRPr="00121A4F">
        <w:rPr>
          <w:rFonts w:ascii="Times New Roman" w:eastAsia="Times New Roman" w:hAnsi="Times New Roman" w:cs="Times New Roman"/>
          <w:b/>
          <w:sz w:val="28"/>
          <w:szCs w:val="28"/>
          <w:lang w:eastAsia="ar-SA"/>
        </w:rPr>
        <w:t>odmínky v</w:t>
      </w:r>
      <w:r w:rsidRPr="00121A4F">
        <w:rPr>
          <w:rFonts w:ascii="Times New Roman" w:eastAsia="Times New Roman" w:hAnsi="Times New Roman" w:cs="Times New Roman"/>
          <w:b/>
          <w:sz w:val="28"/>
          <w:szCs w:val="28"/>
          <w:lang w:eastAsia="ar-SA"/>
        </w:rPr>
        <w:t xml:space="preserve">zdělávání dětí se speciálními vzdělávacími </w:t>
      </w:r>
      <w:r w:rsidR="0058122D" w:rsidRPr="00121A4F">
        <w:rPr>
          <w:rFonts w:ascii="Times New Roman" w:eastAsia="Times New Roman" w:hAnsi="Times New Roman" w:cs="Times New Roman"/>
          <w:b/>
          <w:sz w:val="28"/>
          <w:szCs w:val="28"/>
          <w:lang w:eastAsia="ar-SA"/>
        </w:rPr>
        <w:t xml:space="preserve">potřebami a vzdělávání </w:t>
      </w:r>
      <w:r w:rsidRPr="00121A4F">
        <w:rPr>
          <w:rFonts w:ascii="Times New Roman" w:eastAsia="Times New Roman" w:hAnsi="Times New Roman" w:cs="Times New Roman"/>
          <w:b/>
          <w:sz w:val="28"/>
          <w:szCs w:val="28"/>
          <w:lang w:eastAsia="ar-SA"/>
        </w:rPr>
        <w:t>dě</w:t>
      </w:r>
      <w:r w:rsidR="0058122D" w:rsidRPr="00121A4F">
        <w:rPr>
          <w:rFonts w:ascii="Times New Roman" w:eastAsia="Times New Roman" w:hAnsi="Times New Roman" w:cs="Times New Roman"/>
          <w:b/>
          <w:sz w:val="28"/>
          <w:szCs w:val="28"/>
          <w:lang w:eastAsia="ar-SA"/>
        </w:rPr>
        <w:t>tí nadan</w:t>
      </w:r>
      <w:r w:rsidR="00121A4F">
        <w:rPr>
          <w:rFonts w:ascii="Times New Roman" w:eastAsia="Times New Roman" w:hAnsi="Times New Roman" w:cs="Times New Roman"/>
          <w:b/>
          <w:sz w:val="28"/>
          <w:szCs w:val="28"/>
          <w:lang w:eastAsia="ar-SA"/>
        </w:rPr>
        <w:t xml:space="preserve">ých </w:t>
      </w:r>
    </w:p>
    <w:p w:rsidR="00121BFD" w:rsidRDefault="00121BFD" w:rsidP="00121BFD">
      <w:pPr>
        <w:suppressAutoHyphens/>
        <w:spacing w:after="0"/>
        <w:jc w:val="both"/>
        <w:rPr>
          <w:rFonts w:ascii="Times New Roman" w:eastAsia="Times New Roman" w:hAnsi="Times New Roman" w:cs="Times New Roman"/>
          <w:b/>
          <w:color w:val="FF0000"/>
          <w:sz w:val="28"/>
          <w:szCs w:val="28"/>
          <w:lang w:eastAsia="ar-SA"/>
        </w:rPr>
      </w:pPr>
    </w:p>
    <w:p w:rsidR="00121BFD" w:rsidRDefault="00121BFD"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Mateřská škola nedisponuje bezbariérovým přístupem. Je zde možné vzdělávat děti s rů</w:t>
      </w:r>
      <w:r w:rsidR="00121A4F">
        <w:rPr>
          <w:rFonts w:ascii="Times New Roman" w:eastAsia="Times New Roman" w:hAnsi="Times New Roman" w:cs="Times New Roman"/>
          <w:sz w:val="24"/>
          <w:szCs w:val="24"/>
          <w:lang w:eastAsia="ar-SA"/>
        </w:rPr>
        <w:t>znými typy postižení, avšak kvůli bezbariérovému přístupu je dost komplikované vzdělávat děti s tělesným postižením. Avšak i toto je vždy závislé na individualitě tělesného postižení. Všechny třídy se nacházejí v prvním patře budovy.</w:t>
      </w:r>
    </w:p>
    <w:p w:rsidR="00121A4F" w:rsidRDefault="00121A4F"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Třídy disponují velkým množstvím didaktických pomůcek a hraček, které mohou dětem se speciálními vzdělávacími potřebami vyhovovat.</w:t>
      </w:r>
    </w:p>
    <w:p w:rsidR="00121A4F" w:rsidRDefault="00121A4F"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 vzdělávání dětí nadaných slouží široké spektrum pomůce</w:t>
      </w:r>
      <w:r w:rsidR="0023126C">
        <w:rPr>
          <w:rFonts w:ascii="Times New Roman" w:eastAsia="Times New Roman" w:hAnsi="Times New Roman" w:cs="Times New Roman"/>
          <w:sz w:val="24"/>
          <w:szCs w:val="24"/>
          <w:lang w:eastAsia="ar-SA"/>
        </w:rPr>
        <w:t xml:space="preserve">k a didaktiky, encyklopedie. Součástí </w:t>
      </w:r>
      <w:r>
        <w:rPr>
          <w:rFonts w:ascii="Times New Roman" w:eastAsia="Times New Roman" w:hAnsi="Times New Roman" w:cs="Times New Roman"/>
          <w:sz w:val="24"/>
          <w:szCs w:val="24"/>
          <w:lang w:eastAsia="ar-SA"/>
        </w:rPr>
        <w:t xml:space="preserve">vzdělávání, je individuální vzdělávací </w:t>
      </w:r>
      <w:proofErr w:type="gramStart"/>
      <w:r>
        <w:rPr>
          <w:rFonts w:ascii="Times New Roman" w:eastAsia="Times New Roman" w:hAnsi="Times New Roman" w:cs="Times New Roman"/>
          <w:sz w:val="24"/>
          <w:szCs w:val="24"/>
          <w:lang w:eastAsia="ar-SA"/>
        </w:rPr>
        <w:t>plánovaní</w:t>
      </w:r>
      <w:proofErr w:type="gramEnd"/>
      <w:r>
        <w:rPr>
          <w:rFonts w:ascii="Times New Roman" w:eastAsia="Times New Roman" w:hAnsi="Times New Roman" w:cs="Times New Roman"/>
          <w:sz w:val="24"/>
          <w:szCs w:val="24"/>
          <w:lang w:eastAsia="ar-SA"/>
        </w:rPr>
        <w:t xml:space="preserve"> a konzultace s příslušným poradenským zařízením.</w:t>
      </w:r>
    </w:p>
    <w:p w:rsidR="00121A4F" w:rsidRDefault="00121A4F" w:rsidP="00121BFD">
      <w:pPr>
        <w:suppressAutoHyphens/>
        <w:spacing w:after="0"/>
        <w:jc w:val="both"/>
        <w:rPr>
          <w:rFonts w:ascii="Times New Roman" w:eastAsia="Times New Roman" w:hAnsi="Times New Roman" w:cs="Times New Roman"/>
          <w:sz w:val="24"/>
          <w:szCs w:val="24"/>
          <w:lang w:eastAsia="ar-SA"/>
        </w:rPr>
      </w:pPr>
    </w:p>
    <w:p w:rsidR="00121A4F" w:rsidRDefault="00121A4F" w:rsidP="00121BFD">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Návrhy na další úpravy:</w:t>
      </w:r>
    </w:p>
    <w:p w:rsidR="00121A4F" w:rsidRPr="00121A4F" w:rsidRDefault="00121A4F" w:rsidP="00121A4F">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spolupráce s rodiči a konzultanty ze specializovaných center</w:t>
      </w:r>
    </w:p>
    <w:p w:rsidR="00121A4F" w:rsidRPr="00121A4F" w:rsidRDefault="00121A4F" w:rsidP="00121A4F">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profesionální přístup celého kolektivu</w:t>
      </w:r>
    </w:p>
    <w:p w:rsidR="0087582F" w:rsidRPr="0023126C" w:rsidRDefault="00121A4F" w:rsidP="00B50A34">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empatický přístup</w:t>
      </w:r>
    </w:p>
    <w:p w:rsidR="0087582F" w:rsidRPr="0087582F" w:rsidRDefault="0087582F" w:rsidP="00B50A34">
      <w:pPr>
        <w:suppressAutoHyphens/>
        <w:spacing w:after="0"/>
        <w:jc w:val="both"/>
        <w:rPr>
          <w:rFonts w:ascii="Times New Roman" w:eastAsia="Times New Roman" w:hAnsi="Times New Roman" w:cs="Times New Roman"/>
          <w:sz w:val="24"/>
          <w:szCs w:val="24"/>
          <w:lang w:eastAsia="ar-SA"/>
        </w:rPr>
      </w:pPr>
    </w:p>
    <w:p w:rsidR="0087582F" w:rsidRDefault="0087582F" w:rsidP="00B50A34">
      <w:pPr>
        <w:suppressAutoHyphens/>
        <w:spacing w:after="0"/>
        <w:rPr>
          <w:rFonts w:ascii="Times New Roman" w:eastAsia="Times New Roman" w:hAnsi="Times New Roman" w:cs="Times New Roman"/>
          <w:sz w:val="24"/>
          <w:szCs w:val="24"/>
          <w:lang w:eastAsia="ar-SA"/>
        </w:rPr>
      </w:pPr>
    </w:p>
    <w:p w:rsidR="0087582F" w:rsidRDefault="0087582F" w:rsidP="00B50A34">
      <w:pPr>
        <w:keepNext/>
        <w:numPr>
          <w:ilvl w:val="6"/>
          <w:numId w:val="0"/>
        </w:numPr>
        <w:tabs>
          <w:tab w:val="num" w:pos="0"/>
          <w:tab w:val="left" w:pos="360"/>
        </w:tabs>
        <w:suppressAutoHyphens/>
        <w:spacing w:after="0"/>
        <w:ind w:left="1296" w:hanging="1296"/>
        <w:jc w:val="both"/>
        <w:outlineLvl w:val="6"/>
        <w:rPr>
          <w:rFonts w:ascii="Times New Roman" w:eastAsia="Times New Roman" w:hAnsi="Times New Roman" w:cs="Times New Roman"/>
          <w:bCs/>
          <w:sz w:val="24"/>
          <w:szCs w:val="24"/>
          <w:lang w:eastAsia="ar-SA"/>
        </w:rPr>
      </w:pPr>
    </w:p>
    <w:p w:rsidR="00C526D8" w:rsidRPr="00C526D8" w:rsidRDefault="00481988" w:rsidP="00B50A34">
      <w:pPr>
        <w:keepNext/>
        <w:numPr>
          <w:ilvl w:val="5"/>
          <w:numId w:val="0"/>
        </w:numPr>
        <w:tabs>
          <w:tab w:val="num" w:pos="0"/>
        </w:tabs>
        <w:suppressAutoHyphens/>
        <w:spacing w:after="0"/>
        <w:ind w:left="1152" w:hanging="1152"/>
        <w:outlineLvl w:val="5"/>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8"/>
          <w:szCs w:val="28"/>
          <w:lang w:eastAsia="ar-SA"/>
        </w:rPr>
        <w:t>3. 9</w:t>
      </w:r>
      <w:r w:rsidR="00365CF2">
        <w:rPr>
          <w:rFonts w:ascii="Times New Roman" w:eastAsia="Times New Roman" w:hAnsi="Times New Roman" w:cs="Times New Roman"/>
          <w:b/>
          <w:bCs/>
          <w:sz w:val="28"/>
          <w:szCs w:val="28"/>
          <w:lang w:eastAsia="ar-SA"/>
        </w:rPr>
        <w:t>.</w:t>
      </w:r>
      <w:r w:rsidR="00C526D8" w:rsidRPr="00C526D8">
        <w:rPr>
          <w:rFonts w:ascii="Times New Roman" w:eastAsia="Times New Roman" w:hAnsi="Times New Roman" w:cs="Times New Roman"/>
          <w:b/>
          <w:bCs/>
          <w:sz w:val="28"/>
          <w:szCs w:val="28"/>
          <w:lang w:eastAsia="ar-SA"/>
        </w:rPr>
        <w:t xml:space="preserve"> Evaluační systém</w:t>
      </w:r>
    </w:p>
    <w:p w:rsidR="00C526D8" w:rsidRPr="00C526D8" w:rsidRDefault="00C526D8" w:rsidP="00B50A34">
      <w:pPr>
        <w:suppressAutoHyphens/>
        <w:spacing w:after="0"/>
        <w:rPr>
          <w:rFonts w:ascii="Times New Roman" w:eastAsia="Times New Roman" w:hAnsi="Times New Roman" w:cs="Times New Roman"/>
          <w:sz w:val="24"/>
          <w:szCs w:val="24"/>
          <w:lang w:eastAsia="ar-SA"/>
        </w:rPr>
      </w:pPr>
    </w:p>
    <w:p w:rsidR="00FB0E64" w:rsidRPr="00FB0E64" w:rsidRDefault="00FB0E64" w:rsidP="00B50A34">
      <w:pPr>
        <w:spacing w:after="0"/>
        <w:jc w:val="both"/>
        <w:rPr>
          <w:rFonts w:ascii="Times New Roman" w:eastAsia="Times New Roman" w:hAnsi="Times New Roman" w:cs="Times New Roman"/>
          <w:sz w:val="24"/>
        </w:rPr>
      </w:pPr>
      <w:r w:rsidRPr="00FB0E64">
        <w:rPr>
          <w:rFonts w:ascii="Times New Roman" w:eastAsia="Times New Roman" w:hAnsi="Times New Roman" w:cs="Times New Roman"/>
          <w:sz w:val="24"/>
        </w:rPr>
        <w:lastRenderedPageBreak/>
        <w:t xml:space="preserve">        Proces průběžného vyhodnocování vzdělávacích a dalších činností mateřské školy je dán jako ucelený blok, je to průběžný a systematický proces, který nastavuje vyhodnocování jako průběžný, dlouhodobý proces, který vede svou zpětnou vazbou ke zkvalitnění výchovně vzdělávací činnosti a skládá se z:</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kontrolní a hospitační činnost ředitelky MŠ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kontrolní činnost vedení MŠ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hodnocení v rámci třídního programu – 1x za týden, podle TVP – po ukončení bloku</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hodnocení pí. učitelek práce vedení MŠ – 1x za rok</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individuální hodnocení dětí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pololetní hodnocení MŠ - 1x za rok</w:t>
      </w:r>
    </w:p>
    <w:p w:rsidR="00FB0E64" w:rsidRPr="00FB0E64" w:rsidRDefault="00FB0E64" w:rsidP="00B50A34">
      <w:pPr>
        <w:spacing w:after="0"/>
        <w:jc w:val="both"/>
        <w:rPr>
          <w:rFonts w:ascii="Times New Roman" w:eastAsia="Times New Roman" w:hAnsi="Times New Roman" w:cs="Times New Roman"/>
          <w:b/>
          <w:color w:val="000000"/>
          <w:sz w:val="24"/>
        </w:rPr>
      </w:pPr>
    </w:p>
    <w:p w:rsidR="00FB0E64" w:rsidRPr="00FB0E64" w:rsidRDefault="00FB0E64" w:rsidP="00B50A34">
      <w:pPr>
        <w:spacing w:after="0"/>
        <w:jc w:val="both"/>
        <w:rPr>
          <w:rFonts w:ascii="Times New Roman" w:eastAsia="Times New Roman" w:hAnsi="Times New Roman" w:cs="Times New Roman"/>
          <w:b/>
          <w:color w:val="000000"/>
          <w:sz w:val="24"/>
        </w:rPr>
      </w:pPr>
      <w:r w:rsidRPr="00FB0E64">
        <w:rPr>
          <w:rFonts w:ascii="Times New Roman" w:eastAsia="Times New Roman" w:hAnsi="Times New Roman" w:cs="Times New Roman"/>
          <w:b/>
          <w:color w:val="000000"/>
          <w:sz w:val="24"/>
        </w:rPr>
        <w:t>Kritéria hodnocení</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je prováděno bodově</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je jasné a srozumitelné</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dětí je prováděno týmově</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školy je prováděno týmově</w:t>
      </w:r>
    </w:p>
    <w:p w:rsidR="00FB0E64" w:rsidRPr="00FB0E64" w:rsidRDefault="00FB0E64" w:rsidP="00B50A34">
      <w:pPr>
        <w:spacing w:after="0"/>
        <w:jc w:val="both"/>
        <w:rPr>
          <w:rFonts w:ascii="Times New Roman" w:eastAsia="Times New Roman" w:hAnsi="Times New Roman" w:cs="Times New Roman"/>
          <w:color w:val="000000"/>
          <w:sz w:val="24"/>
        </w:rPr>
      </w:pPr>
    </w:p>
    <w:p w:rsidR="00FB0E64" w:rsidRPr="00FB0E64" w:rsidRDefault="00FB0E64" w:rsidP="00B50A34">
      <w:pPr>
        <w:spacing w:after="0"/>
        <w:jc w:val="both"/>
        <w:rPr>
          <w:rFonts w:ascii="Times New Roman" w:eastAsia="Times New Roman" w:hAnsi="Times New Roman" w:cs="Times New Roman"/>
          <w:b/>
          <w:color w:val="000000"/>
          <w:sz w:val="24"/>
        </w:rPr>
      </w:pPr>
      <w:r w:rsidRPr="00FB0E64">
        <w:rPr>
          <w:rFonts w:ascii="Times New Roman" w:eastAsia="Times New Roman" w:hAnsi="Times New Roman" w:cs="Times New Roman"/>
          <w:b/>
          <w:color w:val="000000"/>
          <w:sz w:val="24"/>
        </w:rPr>
        <w:t>Odpovědnost zúčastněných</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Kontrolní činnost vedení MŠ - odpovídá ředitelka</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třídních programů – odpovídají paní učitelky z jednotlivých tříd</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dětí – odpovídají paní učitelky na třídách</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Vedení portfolia dítěte – odpovídají paní učitelky na třídě</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Pololetní hodnocení – odpovídá ředitelka</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Hodnocení učitelek – odpovídá ředitelka</w:t>
      </w:r>
    </w:p>
    <w:p w:rsidR="00FB0E64" w:rsidRPr="00FB0E64" w:rsidRDefault="00FB0E64" w:rsidP="00B50A34">
      <w:pPr>
        <w:spacing w:after="0"/>
        <w:jc w:val="both"/>
        <w:rPr>
          <w:rFonts w:ascii="Times New Roman" w:eastAsia="Times New Roman" w:hAnsi="Times New Roman" w:cs="Times New Roman"/>
          <w:color w:val="000000"/>
          <w:sz w:val="24"/>
        </w:rPr>
      </w:pPr>
    </w:p>
    <w:p w:rsidR="00FB0E64" w:rsidRPr="00FB0E64" w:rsidRDefault="00FB0E64" w:rsidP="00B50A34">
      <w:pPr>
        <w:spacing w:after="0"/>
        <w:jc w:val="both"/>
        <w:rPr>
          <w:rFonts w:ascii="Times New Roman" w:eastAsia="Times New Roman" w:hAnsi="Times New Roman" w:cs="Times New Roman"/>
          <w:b/>
          <w:color w:val="000000"/>
          <w:sz w:val="24"/>
        </w:rPr>
      </w:pPr>
      <w:r w:rsidRPr="00FB0E64">
        <w:rPr>
          <w:rFonts w:ascii="Times New Roman" w:eastAsia="Times New Roman" w:hAnsi="Times New Roman" w:cs="Times New Roman"/>
          <w:b/>
          <w:color w:val="000000"/>
          <w:sz w:val="24"/>
        </w:rPr>
        <w:t>Techniky evaluace používané pedagogem</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Pozorování</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Rozhovor s dítětem</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Rozhovor s rodiči</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Diskuse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Rozbor herních aktivit dítěte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Rozbor procesu učení dítěte spolu s kolegyní (didaktické testy, hry….)</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Rozbor jazykové úrovně</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Rozbor a analýza dětských výtvorů</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Diagnostika dítěte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Anamnézy (rodinná, osobní)</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Sociometrické metody (rozbor chování, jednání, postavení ve skupině….)</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Analýza vlastní pedagogické aktivity (jak se práce daří)</w:t>
      </w:r>
    </w:p>
    <w:p w:rsidR="00FB0E64" w:rsidRPr="00FB0E64" w:rsidRDefault="00FB0E64" w:rsidP="00B50A34">
      <w:pPr>
        <w:spacing w:after="0"/>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Základním kamenem evaluace je sledování vzdělávacích pokroků dětí, kdy jsou zpracovány diagnostické záznamy, dalším prvkem dlouhodobého hodnocení dětí je portfolio.</w:t>
      </w:r>
    </w:p>
    <w:p w:rsidR="00FB0E64" w:rsidRPr="00FB0E64" w:rsidRDefault="00FB0E64" w:rsidP="00B50A34">
      <w:pPr>
        <w:spacing w:after="0"/>
        <w:ind w:left="360"/>
        <w:jc w:val="both"/>
        <w:rPr>
          <w:rFonts w:ascii="Times New Roman" w:eastAsia="Times New Roman" w:hAnsi="Times New Roman" w:cs="Times New Roman"/>
          <w:color w:val="000000"/>
          <w:sz w:val="24"/>
        </w:rPr>
      </w:pPr>
    </w:p>
    <w:p w:rsidR="00FB0E64" w:rsidRPr="00FB0E64" w:rsidRDefault="00FB0E64" w:rsidP="00B50A34">
      <w:pPr>
        <w:spacing w:after="0"/>
        <w:jc w:val="both"/>
        <w:rPr>
          <w:rFonts w:ascii="Times New Roman" w:eastAsia="Times New Roman" w:hAnsi="Times New Roman" w:cs="Times New Roman"/>
          <w:b/>
          <w:color w:val="000000"/>
          <w:sz w:val="24"/>
        </w:rPr>
      </w:pPr>
      <w:r w:rsidRPr="00FB0E64">
        <w:rPr>
          <w:rFonts w:ascii="Times New Roman" w:eastAsia="Times New Roman" w:hAnsi="Times New Roman" w:cs="Times New Roman"/>
          <w:b/>
          <w:color w:val="000000"/>
          <w:sz w:val="24"/>
        </w:rPr>
        <w:t>Techniky evaluace používané ředitelkou</w:t>
      </w:r>
    </w:p>
    <w:p w:rsidR="00FB0E64" w:rsidRPr="00FB0E64" w:rsidRDefault="00FB0E64" w:rsidP="00B50A34">
      <w:pPr>
        <w:spacing w:after="0"/>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lastRenderedPageBreak/>
        <w:t xml:space="preserve">        Ředitelka hodnotí svoji pedagogickou činnost i řídící práci, kontroluje a hodnotí práci pedagogů, provozních zaměstnanců a evaluuje celkový vzdělávací proces mateřské školy.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Rozhovory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Diskuse</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Hospitace a po</w:t>
      </w:r>
      <w:r w:rsidR="005641F4">
        <w:rPr>
          <w:rFonts w:ascii="Times New Roman" w:eastAsia="Times New Roman" w:hAnsi="Times New Roman" w:cs="Times New Roman"/>
          <w:color w:val="000000"/>
          <w:sz w:val="24"/>
        </w:rPr>
        <w:t xml:space="preserve"> </w:t>
      </w:r>
      <w:r w:rsidRPr="00FB0E64">
        <w:rPr>
          <w:rFonts w:ascii="Times New Roman" w:eastAsia="Times New Roman" w:hAnsi="Times New Roman" w:cs="Times New Roman"/>
          <w:color w:val="000000"/>
          <w:sz w:val="24"/>
        </w:rPr>
        <w:t>hospitační rozbor</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Pozorování</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Analýzy programu</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Kontrola</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Dotazníky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Analýza vlastní pedagogické a řídící práce</w:t>
      </w:r>
    </w:p>
    <w:p w:rsidR="00FB0E64" w:rsidRPr="00FB0E64" w:rsidRDefault="00FB0E64" w:rsidP="00B50A34">
      <w:pPr>
        <w:spacing w:after="0"/>
        <w:ind w:left="1080"/>
        <w:jc w:val="both"/>
        <w:rPr>
          <w:rFonts w:ascii="Times New Roman" w:eastAsia="Times New Roman" w:hAnsi="Times New Roman" w:cs="Times New Roman"/>
          <w:color w:val="000000"/>
          <w:sz w:val="24"/>
        </w:rPr>
      </w:pPr>
    </w:p>
    <w:p w:rsidR="00B5568B" w:rsidRDefault="00B5568B" w:rsidP="00B50A34">
      <w:pPr>
        <w:spacing w:after="0"/>
        <w:jc w:val="both"/>
        <w:rPr>
          <w:rFonts w:ascii="Times New Roman" w:eastAsia="Times New Roman" w:hAnsi="Times New Roman" w:cs="Times New Roman"/>
          <w:b/>
          <w:sz w:val="24"/>
        </w:rPr>
      </w:pPr>
    </w:p>
    <w:p w:rsidR="00FB0E64" w:rsidRPr="00FB0E64" w:rsidRDefault="00FB0E64" w:rsidP="00B50A34">
      <w:pPr>
        <w:spacing w:after="0"/>
        <w:jc w:val="both"/>
        <w:rPr>
          <w:rFonts w:ascii="Times New Roman" w:eastAsia="Times New Roman" w:hAnsi="Times New Roman" w:cs="Times New Roman"/>
          <w:b/>
          <w:sz w:val="24"/>
        </w:rPr>
      </w:pPr>
      <w:r w:rsidRPr="00FB0E64">
        <w:rPr>
          <w:rFonts w:ascii="Times New Roman" w:eastAsia="Times New Roman" w:hAnsi="Times New Roman" w:cs="Times New Roman"/>
          <w:b/>
          <w:sz w:val="24"/>
        </w:rPr>
        <w:t>Vnitřní evaluace směrem k:</w:t>
      </w:r>
    </w:p>
    <w:p w:rsidR="00FB0E64" w:rsidRPr="00FB0E64" w:rsidRDefault="00FB0E64" w:rsidP="006867FE">
      <w:pPr>
        <w:numPr>
          <w:ilvl w:val="0"/>
          <w:numId w:val="30"/>
        </w:numPr>
        <w:spacing w:after="0"/>
        <w:contextualSpacing/>
        <w:jc w:val="both"/>
        <w:rPr>
          <w:rFonts w:ascii="Times New Roman" w:eastAsia="Times New Roman" w:hAnsi="Times New Roman" w:cs="Times New Roman"/>
          <w:sz w:val="24"/>
        </w:rPr>
      </w:pPr>
      <w:r w:rsidRPr="00FB0E64">
        <w:rPr>
          <w:rFonts w:ascii="Times New Roman" w:eastAsia="Times New Roman" w:hAnsi="Times New Roman" w:cs="Times New Roman"/>
          <w:sz w:val="24"/>
        </w:rPr>
        <w:t>dětem - evidenční listy, diagnostické listy, individuální plány</w:t>
      </w:r>
    </w:p>
    <w:p w:rsidR="00FB0E64" w:rsidRPr="00FB0E64" w:rsidRDefault="00FB0E64" w:rsidP="006867FE">
      <w:pPr>
        <w:numPr>
          <w:ilvl w:val="0"/>
          <w:numId w:val="30"/>
        </w:numPr>
        <w:spacing w:after="0"/>
        <w:contextualSpacing/>
        <w:rPr>
          <w:rFonts w:ascii="Times New Roman" w:eastAsia="Times New Roman" w:hAnsi="Times New Roman" w:cs="Times New Roman"/>
          <w:sz w:val="24"/>
        </w:rPr>
      </w:pPr>
      <w:r w:rsidRPr="00FB0E64">
        <w:rPr>
          <w:rFonts w:ascii="Times New Roman" w:eastAsia="Times New Roman" w:hAnsi="Times New Roman" w:cs="Times New Roman"/>
          <w:sz w:val="24"/>
        </w:rPr>
        <w:t xml:space="preserve">pedagogům – hospitace, další pedagogické vzdělávání učitelů, kontrola specifických úkolů učitelů, kontrola provozních zaměstnanců, namátkové kontroly, </w:t>
      </w:r>
      <w:proofErr w:type="spellStart"/>
      <w:r w:rsidRPr="00FB0E64">
        <w:rPr>
          <w:rFonts w:ascii="Times New Roman" w:eastAsia="Times New Roman" w:hAnsi="Times New Roman" w:cs="Times New Roman"/>
          <w:sz w:val="24"/>
        </w:rPr>
        <w:t>sebeevaluace</w:t>
      </w:r>
      <w:proofErr w:type="spellEnd"/>
      <w:r w:rsidRPr="00FB0E64">
        <w:rPr>
          <w:rFonts w:ascii="Times New Roman" w:eastAsia="Times New Roman" w:hAnsi="Times New Roman" w:cs="Times New Roman"/>
          <w:sz w:val="24"/>
        </w:rPr>
        <w:t xml:space="preserve"> ředitelky</w:t>
      </w:r>
    </w:p>
    <w:p w:rsidR="00FB0E64" w:rsidRPr="00FB0E64" w:rsidRDefault="00FB0E64" w:rsidP="006867FE">
      <w:pPr>
        <w:numPr>
          <w:ilvl w:val="0"/>
          <w:numId w:val="30"/>
        </w:numPr>
        <w:spacing w:after="0"/>
        <w:contextualSpacing/>
        <w:rPr>
          <w:rFonts w:ascii="Times New Roman" w:eastAsia="Times New Roman" w:hAnsi="Times New Roman" w:cs="Times New Roman"/>
          <w:sz w:val="24"/>
        </w:rPr>
      </w:pPr>
      <w:r w:rsidRPr="00FB0E64">
        <w:rPr>
          <w:rFonts w:ascii="Times New Roman" w:eastAsia="Times New Roman" w:hAnsi="Times New Roman" w:cs="Times New Roman"/>
          <w:sz w:val="24"/>
        </w:rPr>
        <w:t>mateřské škole - informační letáky, dotazníky pro rodiče, žádosti o umístění dítěte do MŠ, třídní schůzky, informační tabule v prostorách MŠ</w:t>
      </w:r>
    </w:p>
    <w:p w:rsidR="00FB0E64" w:rsidRPr="00FB0E64" w:rsidRDefault="00FB0E64" w:rsidP="006867FE">
      <w:pPr>
        <w:numPr>
          <w:ilvl w:val="0"/>
          <w:numId w:val="30"/>
        </w:numPr>
        <w:spacing w:after="0"/>
        <w:contextualSpacing/>
        <w:rPr>
          <w:rFonts w:ascii="Times New Roman" w:eastAsia="Times New Roman" w:hAnsi="Times New Roman" w:cs="Times New Roman"/>
          <w:sz w:val="24"/>
        </w:rPr>
      </w:pPr>
      <w:r w:rsidRPr="00FB0E64">
        <w:rPr>
          <w:rFonts w:ascii="Times New Roman" w:eastAsia="Times New Roman" w:hAnsi="Times New Roman" w:cs="Times New Roman"/>
          <w:sz w:val="24"/>
        </w:rPr>
        <w:t>rodičům - spolupráce s rodiči, společné akce s rodiči a dětmi, poradenský servis, nabídka odborné literatury, konzultace</w:t>
      </w:r>
    </w:p>
    <w:p w:rsidR="00267004" w:rsidRDefault="00267004" w:rsidP="00B50A34">
      <w:pPr>
        <w:spacing w:after="0"/>
        <w:rPr>
          <w:rFonts w:ascii="Times New Roman" w:eastAsia="Times New Roman" w:hAnsi="Times New Roman" w:cs="Times New Roman"/>
          <w:b/>
          <w:color w:val="000000"/>
          <w:sz w:val="24"/>
        </w:rPr>
      </w:pPr>
    </w:p>
    <w:p w:rsidR="00A416FC" w:rsidRDefault="00A416FC" w:rsidP="00B50A34">
      <w:pPr>
        <w:spacing w:after="0"/>
        <w:rPr>
          <w:rFonts w:ascii="Times New Roman" w:eastAsia="Times New Roman" w:hAnsi="Times New Roman" w:cs="Times New Roman"/>
          <w:b/>
          <w:color w:val="000000"/>
          <w:sz w:val="24"/>
        </w:rPr>
      </w:pPr>
    </w:p>
    <w:p w:rsidR="00FB0E64" w:rsidRPr="00FB0E64" w:rsidRDefault="00FB0E64" w:rsidP="00B50A34">
      <w:pPr>
        <w:spacing w:after="0"/>
        <w:rPr>
          <w:rFonts w:ascii="Times New Roman" w:eastAsia="Times New Roman" w:hAnsi="Times New Roman" w:cs="Times New Roman"/>
          <w:b/>
          <w:color w:val="000000"/>
          <w:sz w:val="24"/>
        </w:rPr>
      </w:pPr>
      <w:r w:rsidRPr="00FB0E64">
        <w:rPr>
          <w:rFonts w:ascii="Times New Roman" w:eastAsia="Times New Roman" w:hAnsi="Times New Roman" w:cs="Times New Roman"/>
          <w:b/>
          <w:color w:val="000000"/>
          <w:sz w:val="24"/>
        </w:rPr>
        <w:t>Analýza p</w:t>
      </w:r>
      <w:r w:rsidRPr="00FB0E64">
        <w:rPr>
          <w:rFonts w:ascii="Times New Roman" w:eastAsia="Times New Roman" w:hAnsi="Times New Roman" w:cs="Times New Roman"/>
          <w:color w:val="000000"/>
          <w:sz w:val="24"/>
        </w:rPr>
        <w:t>ř</w:t>
      </w:r>
      <w:r w:rsidRPr="00FB0E64">
        <w:rPr>
          <w:rFonts w:ascii="Times New Roman" w:eastAsia="Times New Roman" w:hAnsi="Times New Roman" w:cs="Times New Roman"/>
          <w:b/>
          <w:color w:val="000000"/>
          <w:sz w:val="24"/>
        </w:rPr>
        <w:t>edchozího stavu</w:t>
      </w:r>
    </w:p>
    <w:p w:rsidR="00FB0E64" w:rsidRPr="00FB0E64" w:rsidRDefault="00FB0E64" w:rsidP="00B50A34">
      <w:pPr>
        <w:spacing w:after="0"/>
        <w:rPr>
          <w:rFonts w:ascii="Times New Roman" w:eastAsia="Times New Roman" w:hAnsi="Times New Roman" w:cs="Times New Roman"/>
          <w:b/>
          <w:i/>
          <w:sz w:val="24"/>
        </w:rPr>
      </w:pPr>
      <w:r w:rsidRPr="00FB0E64">
        <w:rPr>
          <w:rFonts w:ascii="Times New Roman" w:eastAsia="Times New Roman" w:hAnsi="Times New Roman" w:cs="Times New Roman"/>
          <w:b/>
          <w:i/>
          <w:sz w:val="24"/>
        </w:rPr>
        <w:t>Silné stránky:</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v MŠ pracuje kolektiv zkušených učitelek,</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pozitivní klima školy – MŠ rodinného typu</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provozní pracovnice spolu s pedagogy tvoří jeden pracovní tým a spolupracují v zájmu dětí a rodičů</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obětavost a ochota učitelek při zajištění chodu MŠ (nemoc, dovolená) výborná spolupráce s</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provozní pracovnicí</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každoročně plánované a systematické zlepšení v materiální oblasti (oprava budovy</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Times New Roman" w:eastAsia="Times New Roman" w:hAnsi="Times New Roman" w:cs="Times New Roman"/>
          <w:color w:val="000000"/>
          <w:sz w:val="24"/>
        </w:rPr>
        <w:t>přilehlých prostor i vybavení MŠ)</w:t>
      </w:r>
    </w:p>
    <w:p w:rsidR="00FB0E64" w:rsidRPr="00FB0E64" w:rsidRDefault="00FB0E64" w:rsidP="00B50A34">
      <w:pPr>
        <w:spacing w:after="0"/>
        <w:rPr>
          <w:rFonts w:ascii="Times New Roman" w:eastAsia="Times New Roman" w:hAnsi="Times New Roman" w:cs="Times New Roman"/>
          <w:b/>
          <w:i/>
          <w:sz w:val="24"/>
        </w:rPr>
      </w:pPr>
      <w:r w:rsidRPr="00FB0E64">
        <w:rPr>
          <w:rFonts w:ascii="Times New Roman" w:eastAsia="Times New Roman" w:hAnsi="Times New Roman" w:cs="Times New Roman"/>
          <w:b/>
          <w:i/>
          <w:sz w:val="24"/>
        </w:rPr>
        <w:t>Slabé stránky:</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malá možnost vycházek do přírody z důvodů položení budovy MŠ</w:t>
      </w:r>
    </w:p>
    <w:p w:rsidR="00FB0E64" w:rsidRPr="00FB0E64" w:rsidRDefault="00FB0E64" w:rsidP="00B50A34">
      <w:pPr>
        <w:spacing w:after="0"/>
        <w:rPr>
          <w:rFonts w:ascii="Times New Roman" w:eastAsia="Times New Roman" w:hAnsi="Times New Roman" w:cs="Times New Roman"/>
          <w:b/>
          <w:i/>
          <w:sz w:val="24"/>
        </w:rPr>
      </w:pPr>
      <w:r w:rsidRPr="00FB0E64">
        <w:rPr>
          <w:rFonts w:ascii="Times New Roman" w:eastAsia="Times New Roman" w:hAnsi="Times New Roman" w:cs="Times New Roman"/>
          <w:b/>
          <w:i/>
          <w:sz w:val="24"/>
        </w:rPr>
        <w:t>Rizika:</w:t>
      </w:r>
    </w:p>
    <w:p w:rsidR="00FB0E64" w:rsidRPr="00FB0E64" w:rsidRDefault="00FB0E64" w:rsidP="00B50A34">
      <w:pPr>
        <w:spacing w:after="0"/>
        <w:rPr>
          <w:rFonts w:ascii="Times New Roman" w:eastAsia="Times New Roman" w:hAnsi="Times New Roman" w:cs="Times New Roman"/>
          <w:color w:val="000000"/>
          <w:sz w:val="24"/>
        </w:rPr>
      </w:pPr>
      <w:r w:rsidRPr="00FB0E64">
        <w:rPr>
          <w:rFonts w:ascii="Symbol" w:eastAsia="Symbol" w:hAnsi="Symbol" w:cs="Symbol"/>
          <w:color w:val="000000"/>
          <w:sz w:val="24"/>
        </w:rPr>
        <w:t></w:t>
      </w:r>
      <w:r w:rsidRPr="00FB0E64">
        <w:rPr>
          <w:rFonts w:ascii="Symbol" w:eastAsia="Symbol" w:hAnsi="Symbol" w:cs="Symbol"/>
          <w:color w:val="000000"/>
          <w:sz w:val="24"/>
        </w:rPr>
        <w:t></w:t>
      </w:r>
      <w:r w:rsidRPr="00FB0E64">
        <w:rPr>
          <w:rFonts w:ascii="Times New Roman" w:eastAsia="Times New Roman" w:hAnsi="Times New Roman" w:cs="Times New Roman"/>
          <w:color w:val="000000"/>
          <w:sz w:val="24"/>
        </w:rPr>
        <w:t>relativně velký počet dětí ve třídě</w:t>
      </w:r>
    </w:p>
    <w:p w:rsidR="00965972" w:rsidRDefault="00965972" w:rsidP="00B50A34">
      <w:pPr>
        <w:spacing w:after="0"/>
        <w:rPr>
          <w:rFonts w:ascii="Times New Roman" w:eastAsia="Times New Roman" w:hAnsi="Times New Roman" w:cs="Times New Roman"/>
          <w:b/>
          <w:sz w:val="24"/>
        </w:rPr>
      </w:pPr>
    </w:p>
    <w:p w:rsidR="0023126C" w:rsidRDefault="0023126C" w:rsidP="00B50A34">
      <w:pPr>
        <w:spacing w:after="0"/>
        <w:rPr>
          <w:rFonts w:ascii="Times New Roman" w:eastAsia="Times New Roman" w:hAnsi="Times New Roman" w:cs="Times New Roman"/>
          <w:b/>
          <w:sz w:val="24"/>
        </w:rPr>
      </w:pPr>
    </w:p>
    <w:p w:rsidR="00965972" w:rsidRDefault="00965972" w:rsidP="00B50A34">
      <w:pPr>
        <w:spacing w:after="0"/>
        <w:rPr>
          <w:rFonts w:ascii="Times New Roman" w:eastAsia="Times New Roman" w:hAnsi="Times New Roman" w:cs="Times New Roman"/>
          <w:b/>
          <w:sz w:val="24"/>
        </w:rPr>
      </w:pPr>
      <w:r>
        <w:rPr>
          <w:rFonts w:ascii="Times New Roman" w:eastAsia="Times New Roman" w:hAnsi="Times New Roman" w:cs="Times New Roman"/>
          <w:b/>
          <w:sz w:val="24"/>
        </w:rPr>
        <w:t>Návrhy na další úpravy:</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využívat nové poznatky v praxi, uplatňovat nové metody a formy práce.</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sledovat a hodnotit vzdělávací pokroky u dětí</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lastRenderedPageBreak/>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 xml:space="preserve">zaměřit se na procvičování správné výslovnosti. Upozorňovat rodiče na nedostatky </w:t>
      </w:r>
      <w:proofErr w:type="gramStart"/>
      <w:r w:rsidRPr="00965972">
        <w:rPr>
          <w:rFonts w:ascii="Times New Roman" w:eastAsia="Times New Roman" w:hAnsi="Times New Roman" w:cs="Times New Roman"/>
          <w:color w:val="000000"/>
          <w:sz w:val="24"/>
        </w:rPr>
        <w:t>ve</w:t>
      </w:r>
      <w:proofErr w:type="gramEnd"/>
    </w:p>
    <w:p w:rsidR="00FB0E64" w:rsidRPr="00965972" w:rsidRDefault="00FB0E64" w:rsidP="00965972">
      <w:pPr>
        <w:spacing w:after="0"/>
        <w:rPr>
          <w:rFonts w:ascii="Times New Roman" w:eastAsia="Times New Roman" w:hAnsi="Times New Roman" w:cs="Times New Roman"/>
          <w:color w:val="000000"/>
          <w:sz w:val="24"/>
        </w:rPr>
      </w:pPr>
      <w:r w:rsidRPr="00965972">
        <w:rPr>
          <w:rFonts w:ascii="Times New Roman" w:eastAsia="Times New Roman" w:hAnsi="Times New Roman" w:cs="Times New Roman"/>
          <w:color w:val="000000"/>
          <w:sz w:val="24"/>
        </w:rPr>
        <w:t>výslovnosti dětí</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zaměřit se na problémové děti, věnovat jim individuální péči a překonávat výchovné</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Times New Roman" w:eastAsia="Times New Roman" w:hAnsi="Times New Roman" w:cs="Times New Roman"/>
          <w:color w:val="000000"/>
          <w:sz w:val="24"/>
        </w:rPr>
        <w:t>problémy ve spolupráci s rodiči.</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při kontrolní a hospitační činnosti zjistit nedostatky ve výchovném procesu a na základě</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Times New Roman" w:eastAsia="Times New Roman" w:hAnsi="Times New Roman" w:cs="Times New Roman"/>
          <w:color w:val="000000"/>
          <w:sz w:val="24"/>
        </w:rPr>
        <w:t>tohoto zjištění zajistit jejich nápravu</w:t>
      </w:r>
    </w:p>
    <w:p w:rsidR="00FB0E64" w:rsidRPr="00965972" w:rsidRDefault="00FB0E64" w:rsidP="00965972">
      <w:pPr>
        <w:spacing w:after="0"/>
        <w:rPr>
          <w:rFonts w:ascii="Times New Roman" w:eastAsia="Times New Roman" w:hAnsi="Times New Roman" w:cs="Times New Roman"/>
          <w:b/>
          <w:color w:val="000000"/>
          <w:sz w:val="24"/>
        </w:rPr>
      </w:pPr>
      <w:r w:rsidRPr="00965972">
        <w:rPr>
          <w:rFonts w:ascii="Times New Roman" w:eastAsia="Times New Roman" w:hAnsi="Times New Roman" w:cs="Times New Roman"/>
          <w:b/>
          <w:color w:val="000000"/>
          <w:sz w:val="24"/>
        </w:rPr>
        <w:t>v oblasti materiálního zabezpe</w:t>
      </w:r>
      <w:r w:rsidRPr="00965972">
        <w:rPr>
          <w:rFonts w:ascii="Times New Roman" w:eastAsia="Times New Roman" w:hAnsi="Times New Roman" w:cs="Times New Roman"/>
          <w:color w:val="000000"/>
          <w:sz w:val="24"/>
        </w:rPr>
        <w:t>č</w:t>
      </w:r>
      <w:r w:rsidRPr="00965972">
        <w:rPr>
          <w:rFonts w:ascii="Times New Roman" w:eastAsia="Times New Roman" w:hAnsi="Times New Roman" w:cs="Times New Roman"/>
          <w:b/>
          <w:color w:val="000000"/>
          <w:sz w:val="24"/>
        </w:rPr>
        <w:t>ení</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vybavit třídy modernějším nábytkem, novými lehátky</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dokončit úpravu školní zahrady</w:t>
      </w:r>
    </w:p>
    <w:p w:rsidR="00FB0E64" w:rsidRPr="00965972" w:rsidRDefault="00FB0E64" w:rsidP="00965972">
      <w:pPr>
        <w:spacing w:after="0"/>
        <w:rPr>
          <w:rFonts w:ascii="Times New Roman" w:eastAsia="Times New Roman" w:hAnsi="Times New Roman" w:cs="Times New Roman"/>
          <w:b/>
          <w:color w:val="000000"/>
          <w:sz w:val="24"/>
        </w:rPr>
      </w:pPr>
      <w:r w:rsidRPr="00965972">
        <w:rPr>
          <w:rFonts w:ascii="Times New Roman" w:eastAsia="Times New Roman" w:hAnsi="Times New Roman" w:cs="Times New Roman"/>
          <w:b/>
          <w:color w:val="000000"/>
          <w:sz w:val="24"/>
        </w:rPr>
        <w:t>v oblasti personální</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Times New Roman" w:eastAsia="Times New Roman" w:hAnsi="Times New Roman" w:cs="Times New Roman"/>
          <w:color w:val="000000"/>
          <w:sz w:val="24"/>
        </w:rPr>
        <w:t>podporovat další sebevzdělávání učitelek a snažit se neustále o kreativitu, nápaditost a</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Times New Roman" w:eastAsia="Times New Roman" w:hAnsi="Times New Roman" w:cs="Times New Roman"/>
          <w:color w:val="000000"/>
          <w:sz w:val="24"/>
        </w:rPr>
        <w:t>uplatňování nových poznatk</w:t>
      </w:r>
      <w:r w:rsidRPr="00965972">
        <w:rPr>
          <w:rFonts w:ascii="TTE1B0A590t00" w:eastAsia="TTE1B0A590t00" w:hAnsi="TTE1B0A590t00" w:cs="TTE1B0A590t00"/>
          <w:color w:val="000000"/>
          <w:sz w:val="24"/>
        </w:rPr>
        <w:t xml:space="preserve">u </w:t>
      </w:r>
      <w:r w:rsidRPr="00965972">
        <w:rPr>
          <w:rFonts w:ascii="Times New Roman" w:eastAsia="Times New Roman" w:hAnsi="Times New Roman" w:cs="Times New Roman"/>
          <w:color w:val="000000"/>
          <w:sz w:val="24"/>
        </w:rPr>
        <w:t>do praxe</w:t>
      </w:r>
    </w:p>
    <w:p w:rsidR="00FB0E64" w:rsidRPr="00965972" w:rsidRDefault="00FB0E64" w:rsidP="00965972">
      <w:pPr>
        <w:spacing w:after="0"/>
        <w:rPr>
          <w:rFonts w:ascii="Times New Roman" w:eastAsia="Times New Roman" w:hAnsi="Times New Roman" w:cs="Times New Roman"/>
          <w:color w:val="000000"/>
          <w:sz w:val="24"/>
        </w:rPr>
      </w:pP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Symbol" w:eastAsia="Symbol" w:hAnsi="Symbol" w:cs="Symbol"/>
          <w:color w:val="000000"/>
          <w:sz w:val="24"/>
        </w:rPr>
        <w:t></w:t>
      </w:r>
      <w:r w:rsidRPr="00965972">
        <w:rPr>
          <w:rFonts w:ascii="Symbol" w:eastAsia="Symbol" w:hAnsi="Symbol" w:cs="Symbol"/>
          <w:color w:val="000000"/>
          <w:sz w:val="24"/>
        </w:rPr>
        <w:t></w:t>
      </w:r>
      <w:proofErr w:type="gramStart"/>
      <w:r w:rsidRPr="00965972">
        <w:rPr>
          <w:rFonts w:ascii="Times New Roman" w:eastAsia="Times New Roman" w:hAnsi="Times New Roman" w:cs="Times New Roman"/>
          <w:color w:val="000000"/>
          <w:sz w:val="24"/>
        </w:rPr>
        <w:t>novinkách</w:t>
      </w:r>
      <w:proofErr w:type="gramEnd"/>
      <w:r w:rsidRPr="00965972">
        <w:rPr>
          <w:rFonts w:ascii="Times New Roman" w:eastAsia="Times New Roman" w:hAnsi="Times New Roman" w:cs="Times New Roman"/>
          <w:color w:val="000000"/>
          <w:sz w:val="24"/>
        </w:rPr>
        <w:t xml:space="preserve"> informovat ostatní personál</w:t>
      </w:r>
    </w:p>
    <w:p w:rsidR="003C080B" w:rsidRDefault="003C080B" w:rsidP="00B50A34">
      <w:pPr>
        <w:suppressAutoHyphens/>
        <w:spacing w:after="0"/>
        <w:rPr>
          <w:rFonts w:ascii="Times New Roman" w:eastAsia="Times New Roman" w:hAnsi="Times New Roman" w:cs="Times New Roman"/>
          <w:sz w:val="24"/>
          <w:szCs w:val="24"/>
          <w:lang w:eastAsia="ar-SA"/>
        </w:rPr>
      </w:pPr>
    </w:p>
    <w:p w:rsidR="00C526D8" w:rsidRDefault="00C526D8" w:rsidP="00B50A34">
      <w:pPr>
        <w:suppressAutoHyphens/>
        <w:spacing w:after="0"/>
        <w:rPr>
          <w:rFonts w:ascii="Times New Roman" w:eastAsia="Times New Roman" w:hAnsi="Times New Roman" w:cs="Times New Roman"/>
          <w:sz w:val="24"/>
          <w:szCs w:val="24"/>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r w:rsidRPr="00C526D8">
        <w:rPr>
          <w:rFonts w:ascii="Times New Roman" w:eastAsia="Times New Roman" w:hAnsi="Times New Roman" w:cs="Times New Roman"/>
          <w:b/>
          <w:sz w:val="32"/>
          <w:szCs w:val="32"/>
          <w:u w:val="single"/>
          <w:lang w:eastAsia="ar-SA"/>
        </w:rPr>
        <w:t>4. Organizace vzdělávání</w:t>
      </w:r>
    </w:p>
    <w:p w:rsidR="00C526D8" w:rsidRPr="00C526D8" w:rsidRDefault="00C526D8" w:rsidP="00B50A34">
      <w:pPr>
        <w:suppressAutoHyphens/>
        <w:spacing w:after="0"/>
        <w:rPr>
          <w:rFonts w:ascii="Times New Roman" w:eastAsia="Times New Roman" w:hAnsi="Times New Roman" w:cs="Times New Roman"/>
          <w:sz w:val="24"/>
          <w:szCs w:val="24"/>
          <w:lang w:eastAsia="ar-SA"/>
        </w:rPr>
      </w:pPr>
    </w:p>
    <w:p w:rsidR="00C526D8" w:rsidRPr="00C526D8" w:rsidRDefault="00C526D8" w:rsidP="00B50A34">
      <w:pPr>
        <w:spacing w:after="0"/>
        <w:jc w:val="both"/>
        <w:rPr>
          <w:rFonts w:ascii="Times New Roman" w:eastAsia="Times New Roman" w:hAnsi="Times New Roman" w:cs="Times New Roman"/>
          <w:sz w:val="24"/>
        </w:rPr>
      </w:pPr>
      <w:r w:rsidRPr="00C526D8">
        <w:rPr>
          <w:rFonts w:ascii="Times New Roman" w:eastAsia="Times New Roman" w:hAnsi="Times New Roman" w:cs="Times New Roman"/>
          <w:sz w:val="24"/>
        </w:rPr>
        <w:t xml:space="preserve">        Učivo je uspořádáno do jednotlivých integrovaných bloků, které zahrnují všechny oblasti (učivo je vzhledem k oblastem průřezové). Je zpracováno globálně, pro celou věkovou skupinu dětí a pokrývá celé vzdělávací období. Každý blok přispívá k rozvoji a učení dítěte v různých oblastech, aby dítě mělo možnost získávat potřebné dovednosti, užitečné poznatky, poznávat žádoucí hodnoty a získávat samostatné postoje. </w:t>
      </w:r>
    </w:p>
    <w:p w:rsidR="00C526D8" w:rsidRPr="00C526D8" w:rsidRDefault="00C526D8" w:rsidP="00B50A34">
      <w:pPr>
        <w:spacing w:after="0"/>
        <w:jc w:val="both"/>
        <w:rPr>
          <w:rFonts w:ascii="Times New Roman" w:eastAsia="Times New Roman" w:hAnsi="Times New Roman" w:cs="Times New Roman"/>
          <w:sz w:val="24"/>
        </w:rPr>
      </w:pPr>
      <w:r w:rsidRPr="00C526D8">
        <w:rPr>
          <w:rFonts w:ascii="Times New Roman" w:eastAsia="Times New Roman" w:hAnsi="Times New Roman" w:cs="Times New Roman"/>
          <w:sz w:val="24"/>
        </w:rPr>
        <w:t xml:space="preserve">        Integrované bloky mají podobu tematických celků, jejichž obsahová část znamená pro učitelku návrh činností, nabídku, motivaci, určité nasměrování. Tento návrh je otevřeným materiálem. Umožňuje proměnu, zkvalitňování a konkrétní plánování na základě složení třídy a konkrétní situace ve třídě. Pedagog jej přizpůsobuje aktuálním okolnostem a dění, má možnost jít svou cestou. </w:t>
      </w:r>
    </w:p>
    <w:p w:rsidR="00C526D8" w:rsidRPr="00C526D8" w:rsidRDefault="00C526D8" w:rsidP="00B50A34">
      <w:pPr>
        <w:spacing w:after="0"/>
        <w:jc w:val="both"/>
        <w:rPr>
          <w:rFonts w:ascii="Times New Roman" w:eastAsia="Times New Roman" w:hAnsi="Times New Roman" w:cs="Times New Roman"/>
          <w:sz w:val="24"/>
        </w:rPr>
      </w:pPr>
      <w:r w:rsidRPr="00C526D8">
        <w:rPr>
          <w:rFonts w:ascii="Times New Roman" w:eastAsia="Times New Roman" w:hAnsi="Times New Roman" w:cs="Times New Roman"/>
          <w:sz w:val="24"/>
        </w:rPr>
        <w:t xml:space="preserve">        Dílčí vzdělávací cíle (co pedagog u dítěte sleduje a podporuje) jsou k daným tematickým celkům voleny přímo z RVP PV, jako cíle orientačně cílové. Z těchto daných cílů pedagog vychází při plánování konkrétních činností a svými slovy formuluje cíle konkrétní - k jakým kompetencím - výstupům směřuje. </w:t>
      </w:r>
    </w:p>
    <w:p w:rsidR="0023126C" w:rsidRDefault="00C526D8" w:rsidP="00B50A34">
      <w:pPr>
        <w:spacing w:after="0"/>
        <w:jc w:val="both"/>
        <w:rPr>
          <w:rFonts w:ascii="Times New Roman" w:eastAsia="Times New Roman" w:hAnsi="Times New Roman" w:cs="Times New Roman"/>
          <w:sz w:val="24"/>
        </w:rPr>
      </w:pPr>
      <w:r w:rsidRPr="00C526D8">
        <w:rPr>
          <w:rFonts w:ascii="Times New Roman" w:eastAsia="Times New Roman" w:hAnsi="Times New Roman" w:cs="Times New Roman"/>
          <w:sz w:val="24"/>
        </w:rPr>
        <w:t xml:space="preserve">        Pedagog svůj konkrétní plán vytváří před vlastní vzdělávací prací, na základě předchozí analýzy. V průběhu týdne jej může rozvíjet, dotvářet, pracovat s ním volně podle toho, jak se bude situace vyvíjet. Pracuje se zpětnou vazbou.</w:t>
      </w:r>
    </w:p>
    <w:p w:rsidR="00C526D8" w:rsidRDefault="00C526D8" w:rsidP="00B50A34">
      <w:pPr>
        <w:spacing w:after="0"/>
        <w:jc w:val="both"/>
        <w:rPr>
          <w:rFonts w:ascii="Times New Roman" w:eastAsia="Times New Roman" w:hAnsi="Times New Roman" w:cs="Times New Roman"/>
          <w:sz w:val="24"/>
        </w:rPr>
      </w:pPr>
      <w:r w:rsidRPr="00C526D8">
        <w:rPr>
          <w:rFonts w:ascii="Times New Roman" w:eastAsia="Times New Roman" w:hAnsi="Times New Roman" w:cs="Times New Roman"/>
          <w:sz w:val="24"/>
        </w:rPr>
        <w:t xml:space="preserve"> </w:t>
      </w:r>
    </w:p>
    <w:p w:rsidR="00884B44" w:rsidRDefault="00884B44" w:rsidP="00B50A34">
      <w:pPr>
        <w:spacing w:after="0"/>
        <w:jc w:val="both"/>
        <w:rPr>
          <w:rFonts w:ascii="Times New Roman" w:eastAsia="Times New Roman" w:hAnsi="Times New Roman" w:cs="Times New Roman"/>
          <w:sz w:val="24"/>
        </w:rPr>
      </w:pPr>
    </w:p>
    <w:p w:rsidR="00C526D8" w:rsidRPr="00884B44" w:rsidRDefault="00884B44" w:rsidP="006867FE">
      <w:pPr>
        <w:pStyle w:val="Odstavecseseznamem"/>
        <w:numPr>
          <w:ilvl w:val="0"/>
          <w:numId w:val="71"/>
        </w:numPr>
        <w:suppressAutoHyphens/>
        <w:spacing w:after="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 </w:t>
      </w:r>
      <w:r w:rsidRPr="00884B44">
        <w:rPr>
          <w:rFonts w:ascii="Times New Roman" w:eastAsia="Times New Roman" w:hAnsi="Times New Roman" w:cs="Times New Roman"/>
          <w:b/>
          <w:sz w:val="28"/>
          <w:szCs w:val="28"/>
          <w:lang w:eastAsia="ar-SA"/>
        </w:rPr>
        <w:t xml:space="preserve"> </w:t>
      </w:r>
      <w:r w:rsidR="00C526D8" w:rsidRPr="00884B44">
        <w:rPr>
          <w:rFonts w:ascii="Times New Roman" w:eastAsia="Times New Roman" w:hAnsi="Times New Roman" w:cs="Times New Roman"/>
          <w:b/>
          <w:sz w:val="28"/>
          <w:szCs w:val="28"/>
          <w:lang w:eastAsia="ar-SA"/>
        </w:rPr>
        <w:t>Kritéria pro přijímání dětí do MŠ</w:t>
      </w:r>
    </w:p>
    <w:p w:rsidR="00C526D8" w:rsidRPr="00C526D8" w:rsidRDefault="00C526D8" w:rsidP="00B50A34">
      <w:pPr>
        <w:pStyle w:val="Odstavecseseznamem"/>
        <w:suppressAutoHyphens/>
        <w:spacing w:after="0"/>
        <w:rPr>
          <w:rFonts w:ascii="Times New Roman" w:eastAsia="Times New Roman" w:hAnsi="Times New Roman" w:cs="Times New Roman"/>
          <w:sz w:val="24"/>
          <w:szCs w:val="24"/>
          <w:lang w:eastAsia="ar-SA"/>
        </w:rPr>
      </w:pP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lastRenderedPageBreak/>
        <w:t>Ředitelka Mateřské školy Dolany stanovila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Ustanovení této směrnice vymezuje kritéria pro přijímání dětí k předškolnímu vzdělávání v mateřské škole v souladu se zákonem č. 561/2004 Sb., o předškolním, základním, středním, vyšším odborném a ji</w:t>
      </w:r>
      <w:r w:rsidR="00267004">
        <w:rPr>
          <w:rFonts w:ascii="Times New Roman" w:eastAsia="Times New Roman" w:hAnsi="Times New Roman" w:cs="Times New Roman"/>
          <w:sz w:val="24"/>
          <w:szCs w:val="24"/>
          <w:lang w:eastAsia="ar-SA"/>
        </w:rPr>
        <w:t xml:space="preserve">ném vzdělávání (školský zákon), </w:t>
      </w:r>
      <w:r w:rsidRPr="00267004">
        <w:rPr>
          <w:rFonts w:ascii="Times New Roman" w:eastAsia="Times New Roman" w:hAnsi="Times New Roman" w:cs="Times New Roman"/>
          <w:sz w:val="24"/>
          <w:szCs w:val="24"/>
          <w:lang w:eastAsia="ar-SA"/>
        </w:rPr>
        <w:t>v době,            kdy počet přihlášených dětí k předškolnímu vzdělávání v mateřské škole překročí stanovenou kapacitu dětí v mateřské škole.</w:t>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 xml:space="preserve">Předškolní vzdělávání se poskytuje dětem ve věku od tří let až do začátku povinné školní docházky. Lze přijmout i dítě mladší </w:t>
      </w:r>
      <w:proofErr w:type="gramStart"/>
      <w:r w:rsidRPr="00267004">
        <w:rPr>
          <w:rFonts w:ascii="Times New Roman" w:eastAsia="Times New Roman" w:hAnsi="Times New Roman" w:cs="Times New Roman"/>
          <w:sz w:val="24"/>
          <w:szCs w:val="24"/>
          <w:lang w:eastAsia="ar-SA"/>
        </w:rPr>
        <w:t>tří</w:t>
      </w:r>
      <w:proofErr w:type="gramEnd"/>
      <w:r w:rsidRPr="00267004">
        <w:rPr>
          <w:rFonts w:ascii="Times New Roman" w:eastAsia="Times New Roman" w:hAnsi="Times New Roman" w:cs="Times New Roman"/>
          <w:sz w:val="24"/>
          <w:szCs w:val="24"/>
          <w:lang w:eastAsia="ar-SA"/>
        </w:rPr>
        <w:t xml:space="preserve"> let, pokud to dovolí nenaplněná kapacita mateřské školy.</w:t>
      </w:r>
    </w:p>
    <w:p w:rsidR="00C526D8" w:rsidRPr="00267004" w:rsidRDefault="00C526D8" w:rsidP="00B50A34">
      <w:pPr>
        <w:suppressAutoHyphens/>
        <w:spacing w:after="0"/>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Kritéria přijetí stanovuje ředitel školy.</w:t>
      </w:r>
    </w:p>
    <w:p w:rsidR="00C526D8" w:rsidRPr="00267004" w:rsidRDefault="00C526D8" w:rsidP="00B50A34">
      <w:pPr>
        <w:suppressAutoHyphens/>
        <w:spacing w:after="0"/>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Přijetí se týká též dětí občanů EU či občanů třetích zemí, kteří mají hlášeno místo pobytu      na území obce. Občané třetích zemí jsou povinni doložit oprávnění k pobytu na území ČR     ve smyslu ustanovení § 20 odst. 2 písm. d) školského zákona.</w:t>
      </w:r>
    </w:p>
    <w:p w:rsidR="002D7908" w:rsidRPr="0023126C" w:rsidRDefault="00C526D8" w:rsidP="0023126C">
      <w:pPr>
        <w:suppressAutoHyphens/>
        <w:spacing w:after="0"/>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Přednostně v souladu s ustanovením § 34 odst. 4 školského zákona bude vždy přijato dítě před ná</w:t>
      </w:r>
      <w:r w:rsidR="0023126C">
        <w:rPr>
          <w:rFonts w:ascii="Times New Roman" w:eastAsia="Times New Roman" w:hAnsi="Times New Roman" w:cs="Times New Roman"/>
          <w:sz w:val="24"/>
          <w:szCs w:val="24"/>
          <w:lang w:eastAsia="ar-SA"/>
        </w:rPr>
        <w:t>stupem povinné školní docházky.</w:t>
      </w:r>
    </w:p>
    <w:p w:rsidR="002D7908" w:rsidRPr="002D7908" w:rsidRDefault="002D7908" w:rsidP="002D7908">
      <w:pPr>
        <w:keepNext/>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p>
    <w:p w:rsidR="00F10255" w:rsidRDefault="00F10255" w:rsidP="00AD5EB1">
      <w:pPr>
        <w:keepNext/>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p>
    <w:p w:rsidR="00AD5EB1" w:rsidRDefault="00AD5EB1" w:rsidP="00AD5EB1">
      <w:pPr>
        <w:pStyle w:val="Nzev"/>
        <w:jc w:val="both"/>
        <w:rPr>
          <w:sz w:val="28"/>
          <w:szCs w:val="28"/>
          <w:u w:val="none"/>
        </w:rPr>
      </w:pPr>
      <w:r w:rsidRPr="00E24AE1">
        <w:rPr>
          <w:bCs w:val="0"/>
          <w:sz w:val="28"/>
          <w:szCs w:val="28"/>
          <w:u w:val="none"/>
        </w:rPr>
        <w:t>4.</w:t>
      </w:r>
      <w:r w:rsidRPr="00965972">
        <w:rPr>
          <w:sz w:val="28"/>
          <w:szCs w:val="28"/>
          <w:u w:val="none"/>
        </w:rPr>
        <w:t xml:space="preserve"> </w:t>
      </w:r>
      <w:r w:rsidR="0023126C">
        <w:rPr>
          <w:sz w:val="28"/>
          <w:szCs w:val="28"/>
          <w:u w:val="none"/>
        </w:rPr>
        <w:t>2</w:t>
      </w:r>
      <w:r w:rsidRPr="00965972">
        <w:rPr>
          <w:sz w:val="28"/>
          <w:szCs w:val="28"/>
          <w:u w:val="none"/>
        </w:rPr>
        <w:t xml:space="preserve">. </w:t>
      </w:r>
      <w:r>
        <w:rPr>
          <w:sz w:val="28"/>
          <w:szCs w:val="28"/>
          <w:u w:val="none"/>
        </w:rPr>
        <w:t>Charakteristika tříd</w:t>
      </w:r>
    </w:p>
    <w:p w:rsidR="00AD5EB1" w:rsidRDefault="00AD5EB1" w:rsidP="00AD5EB1">
      <w:pPr>
        <w:rPr>
          <w:lang w:eastAsia="ar-SA"/>
        </w:rPr>
      </w:pPr>
    </w:p>
    <w:p w:rsidR="00AD5EB1"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Obě třídy jsou ve složení homog</w:t>
      </w:r>
      <w:r w:rsidR="00A416FC">
        <w:rPr>
          <w:rFonts w:ascii="Times New Roman" w:hAnsi="Times New Roman" w:cs="Times New Roman"/>
          <w:sz w:val="24"/>
          <w:szCs w:val="24"/>
          <w:lang w:eastAsia="ar-SA"/>
        </w:rPr>
        <w:t>e</w:t>
      </w:r>
      <w:r>
        <w:rPr>
          <w:rFonts w:ascii="Times New Roman" w:hAnsi="Times New Roman" w:cs="Times New Roman"/>
          <w:sz w:val="24"/>
          <w:szCs w:val="24"/>
          <w:lang w:eastAsia="ar-SA"/>
        </w:rPr>
        <w:t>nním s maximálním počtem 20 dětí. V mladší třídě Berušek se vzdělávají děti ve věku 2,5 až 4 let. Režim dne i časová náročnost řízených činností a jiných aktivit je úměrně přiměřená věku dětí. Vybavení třídy, hračky i pomůcky jsou vybírány vzhledem k věku.</w:t>
      </w:r>
    </w:p>
    <w:p w:rsidR="00AD5EB1"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Ve starší třídě Klubíčku se vzdělávají děti ve věku 4 až 6 let, dál</w:t>
      </w:r>
      <w:r w:rsidR="0058122D">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 potom děti s odkladem školní docházky. Řízené činnosti i aktivity jsou tomu přizpůsobeny.</w:t>
      </w:r>
    </w:p>
    <w:p w:rsidR="00AD5EB1" w:rsidRPr="00D930F0"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Obě třídy mají vypracovaný TVP, který j</w:t>
      </w:r>
      <w:r w:rsidR="0058122D">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 v souladu se ŠVP RVP.</w:t>
      </w:r>
    </w:p>
    <w:p w:rsidR="00965972" w:rsidRDefault="00965972" w:rsidP="00965972">
      <w:pPr>
        <w:spacing w:after="0"/>
        <w:ind w:right="300"/>
        <w:rPr>
          <w:rFonts w:ascii="Times New Roman" w:eastAsia="Times New Roman" w:hAnsi="Times New Roman" w:cs="Times New Roman"/>
          <w:color w:val="000000"/>
          <w:sz w:val="24"/>
        </w:rPr>
      </w:pPr>
    </w:p>
    <w:p w:rsidR="00B67840" w:rsidRDefault="00B67840" w:rsidP="00B50A34">
      <w:pPr>
        <w:spacing w:after="0"/>
        <w:ind w:right="300"/>
        <w:rPr>
          <w:rFonts w:ascii="Times New Roman" w:eastAsia="Times New Roman" w:hAnsi="Times New Roman" w:cs="Times New Roman"/>
          <w:color w:val="000000"/>
          <w:sz w:val="24"/>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r w:rsidRPr="00C526D8">
        <w:rPr>
          <w:rFonts w:ascii="Times New Roman" w:eastAsia="Times New Roman" w:hAnsi="Times New Roman" w:cs="Times New Roman"/>
          <w:b/>
          <w:sz w:val="32"/>
          <w:szCs w:val="32"/>
          <w:u w:val="single"/>
          <w:lang w:eastAsia="ar-SA"/>
        </w:rPr>
        <w:t>5. Charakteristika vzdělávacího programu</w:t>
      </w: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p>
    <w:p w:rsidR="003C080B" w:rsidRPr="003C080B" w:rsidRDefault="003C080B" w:rsidP="00B50A34">
      <w:pPr>
        <w:spacing w:before="100" w:after="0"/>
        <w:ind w:left="150" w:right="150"/>
        <w:jc w:val="both"/>
        <w:rPr>
          <w:rFonts w:ascii="Times New Roman" w:eastAsia="Times New Roman" w:hAnsi="Times New Roman" w:cs="Times New Roman"/>
          <w:sz w:val="24"/>
        </w:rPr>
      </w:pPr>
      <w:r w:rsidRPr="003C080B">
        <w:rPr>
          <w:rFonts w:ascii="Tempus Sans ITC" w:eastAsia="Tempus Sans ITC" w:hAnsi="Tempus Sans ITC" w:cs="Tempus Sans ITC"/>
          <w:b/>
          <w:sz w:val="24"/>
        </w:rPr>
        <w:t xml:space="preserve">      </w:t>
      </w:r>
      <w:r w:rsidRPr="003C080B">
        <w:rPr>
          <w:rFonts w:ascii="Times New Roman" w:eastAsia="Times New Roman" w:hAnsi="Times New Roman" w:cs="Times New Roman"/>
          <w:sz w:val="24"/>
        </w:rPr>
        <w:t xml:space="preserve">Školní vzdělávací program má název „Poznáváme svět“ a je sestaven z integrovaných bloků. Každý obsahuje všech pět oblastí předškolního vzdělávání, charakteristiku, záměr, dílčí vzdělávací cíle, očekávané výstupy a návrhy tematických částí Třídních vzdělávacích programů. Tematické části jsou v Třídním vzdělávacím programu rozpracovány podle podmínek a věku dětí. Vzdělávací nabídka vždy vychází z cílů a kompetencí, které jsou dány Rámcovým vzdělávacím programem. Pedagog má prostor k vlastní úpravě tematických částí </w:t>
      </w:r>
      <w:r w:rsidRPr="003C080B">
        <w:rPr>
          <w:rFonts w:ascii="Times New Roman" w:eastAsia="Times New Roman" w:hAnsi="Times New Roman" w:cs="Times New Roman"/>
          <w:sz w:val="24"/>
        </w:rPr>
        <w:lastRenderedPageBreak/>
        <w:t xml:space="preserve">v souladu s respektováním zásad a očekávaných výstupů Rámcového vzdělávacího programu. </w:t>
      </w:r>
    </w:p>
    <w:p w:rsidR="00214678" w:rsidRPr="00214678" w:rsidRDefault="00214678" w:rsidP="00B50A34">
      <w:pPr>
        <w:suppressAutoHyphens/>
        <w:spacing w:after="0"/>
        <w:jc w:val="both"/>
        <w:rPr>
          <w:rFonts w:ascii="Times New Roman" w:eastAsia="Times New Roman" w:hAnsi="Times New Roman" w:cs="Times New Roman"/>
          <w:sz w:val="24"/>
          <w:szCs w:val="24"/>
          <w:lang w:eastAsia="ar-SA"/>
        </w:rPr>
      </w:pPr>
    </w:p>
    <w:p w:rsidR="00214678" w:rsidRPr="00214678" w:rsidRDefault="00214678" w:rsidP="00B50A34">
      <w:pPr>
        <w:suppressAutoHyphens/>
        <w:spacing w:after="0"/>
        <w:jc w:val="both"/>
        <w:rPr>
          <w:rFonts w:ascii="Times New Roman" w:eastAsia="Times New Roman" w:hAnsi="Times New Roman" w:cs="Times New Roman"/>
          <w:bCs/>
          <w:sz w:val="24"/>
          <w:szCs w:val="24"/>
          <w:lang w:eastAsia="ar-SA"/>
        </w:rPr>
      </w:pPr>
      <w:r w:rsidRPr="00214678">
        <w:rPr>
          <w:rFonts w:ascii="Times New Roman" w:eastAsia="Times New Roman" w:hAnsi="Times New Roman" w:cs="Times New Roman"/>
          <w:b/>
          <w:bCs/>
          <w:sz w:val="28"/>
          <w:szCs w:val="28"/>
          <w:lang w:eastAsia="ar-SA"/>
        </w:rPr>
        <w:t xml:space="preserve">5. 1. Rámcové cíle v souladu s RVP PV jsou: </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projekt vychází z cílů a oblastí Rámcového programu pro předškolní vzdělávání</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je založen na metodách přímých zážitků, využívá prvků prožitkového učení</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probouzí v dětech aktivní zájem a zvídavost, respektuje, co už dítě umí a zvládne</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vychází ze stanovených hlavních cílů mateřské školy</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rozvíjí mezilidské vztahy a podporuje vznik přátelství</w:t>
      </w:r>
    </w:p>
    <w:p w:rsidR="003C080B" w:rsidRPr="0051698C"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uplatňuje individuální přístup k dětem a uspokojování jejich potřeb</w:t>
      </w:r>
    </w:p>
    <w:p w:rsidR="0051698C" w:rsidRPr="0088580F" w:rsidRDefault="0051698C" w:rsidP="00B50A34">
      <w:pPr>
        <w:tabs>
          <w:tab w:val="left" w:pos="720"/>
        </w:tabs>
        <w:spacing w:after="0"/>
        <w:ind w:right="150"/>
        <w:rPr>
          <w:rFonts w:ascii="Times New Roman" w:eastAsia="Times New Roman" w:hAnsi="Times New Roman" w:cs="Times New Roman"/>
          <w:sz w:val="24"/>
        </w:rPr>
      </w:pPr>
      <w:r w:rsidRPr="0088580F">
        <w:rPr>
          <w:rFonts w:ascii="Times New Roman" w:eastAsia="Times New Roman" w:hAnsi="Times New Roman" w:cs="Times New Roman"/>
          <w:b/>
          <w:sz w:val="24"/>
        </w:rPr>
        <w:t>Při zpracovávání jednotlivých integrovaných bloků respektujeme tyto požadavky:</w:t>
      </w:r>
    </w:p>
    <w:p w:rsidR="0051698C"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 xml:space="preserve">rozvoj </w:t>
      </w:r>
      <w:r>
        <w:rPr>
          <w:rFonts w:ascii="Times New Roman" w:eastAsia="Times New Roman" w:hAnsi="Times New Roman" w:cs="Times New Roman"/>
          <w:sz w:val="24"/>
        </w:rPr>
        <w:t>osobnosti dítěte</w:t>
      </w:r>
    </w:p>
    <w:p w:rsidR="0051698C"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uplatnění p</w:t>
      </w:r>
      <w:r>
        <w:rPr>
          <w:rFonts w:ascii="Times New Roman" w:eastAsia="Times New Roman" w:hAnsi="Times New Roman" w:cs="Times New Roman"/>
          <w:sz w:val="24"/>
        </w:rPr>
        <w:t>odílu rodičů na vzdělávání v MŠ</w:t>
      </w:r>
    </w:p>
    <w:p w:rsidR="0051698C" w:rsidRPr="00FF6168"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hodnocení a využití zjištěných informací pro další pedagogickou činnost</w:t>
      </w:r>
    </w:p>
    <w:p w:rsidR="00214678" w:rsidRPr="00214678" w:rsidRDefault="00214678" w:rsidP="00B50A34">
      <w:pPr>
        <w:suppressAutoHyphens/>
        <w:spacing w:after="0"/>
        <w:jc w:val="both"/>
        <w:rPr>
          <w:rFonts w:ascii="Times New Roman" w:eastAsia="Times New Roman" w:hAnsi="Times New Roman" w:cs="Times New Roman"/>
          <w:b/>
          <w:bCs/>
          <w:color w:val="FF0000"/>
          <w:sz w:val="28"/>
          <w:szCs w:val="28"/>
          <w:lang w:eastAsia="ar-SA"/>
        </w:rPr>
      </w:pPr>
    </w:p>
    <w:p w:rsidR="00214678" w:rsidRPr="00214678" w:rsidRDefault="00214678" w:rsidP="00B50A34">
      <w:pPr>
        <w:suppressAutoHyphens/>
        <w:spacing w:after="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b/>
          <w:bCs/>
          <w:sz w:val="28"/>
          <w:szCs w:val="28"/>
          <w:lang w:eastAsia="ar-SA"/>
        </w:rPr>
        <w:t>5. 2. Způsoby a prostředky naplňování cílů:</w:t>
      </w:r>
      <w:r w:rsidRPr="00214678">
        <w:rPr>
          <w:rFonts w:ascii="Times New Roman" w:eastAsia="Times New Roman" w:hAnsi="Times New Roman" w:cs="Times New Roman"/>
          <w:sz w:val="28"/>
          <w:szCs w:val="28"/>
          <w:lang w:eastAsia="ar-SA"/>
        </w:rPr>
        <w:t xml:space="preserve">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Umožňujeme dítěti v předškolním věku rozvíjet svou osobnost na základě svých možností, schopností, zájmů a prožitků a to jak po stránce tělesné, tak i psychické, sociá</w:t>
      </w:r>
      <w:r>
        <w:rPr>
          <w:rFonts w:ascii="Times New Roman" w:eastAsia="Times New Roman" w:hAnsi="Times New Roman" w:cs="Times New Roman"/>
          <w:sz w:val="24"/>
          <w:szCs w:val="24"/>
          <w:lang w:eastAsia="ar-SA"/>
        </w:rPr>
        <w:t xml:space="preserve">lní      i </w:t>
      </w:r>
      <w:r w:rsidRPr="00214678">
        <w:rPr>
          <w:rFonts w:ascii="Times New Roman" w:eastAsia="Times New Roman" w:hAnsi="Times New Roman" w:cs="Times New Roman"/>
          <w:sz w:val="24"/>
          <w:szCs w:val="24"/>
          <w:lang w:eastAsia="ar-SA"/>
        </w:rPr>
        <w:t xml:space="preserve">duševní. Cílem školního vzdělávacího programu je umožnit dítěti vnímat svět v jeho přirozených souvislostech a získat tak reálnější pohled na svět a aktivní postoj k němu.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Program je vypracován jako schematický a umožňuje učitelkám pracovat sam</w:t>
      </w:r>
      <w:r>
        <w:rPr>
          <w:rFonts w:ascii="Times New Roman" w:eastAsia="Times New Roman" w:hAnsi="Times New Roman" w:cs="Times New Roman"/>
          <w:sz w:val="24"/>
          <w:szCs w:val="24"/>
          <w:lang w:eastAsia="ar-SA"/>
        </w:rPr>
        <w:t xml:space="preserve">ostatně. </w:t>
      </w:r>
      <w:r w:rsidRPr="00214678">
        <w:rPr>
          <w:rFonts w:ascii="Times New Roman" w:eastAsia="Times New Roman" w:hAnsi="Times New Roman" w:cs="Times New Roman"/>
          <w:sz w:val="24"/>
          <w:szCs w:val="24"/>
          <w:lang w:eastAsia="ar-SA"/>
        </w:rPr>
        <w:t>Školní vzdělávací program umožňuje pedagogům uskutečňov</w:t>
      </w:r>
      <w:r>
        <w:rPr>
          <w:rFonts w:ascii="Times New Roman" w:eastAsia="Times New Roman" w:hAnsi="Times New Roman" w:cs="Times New Roman"/>
          <w:sz w:val="24"/>
          <w:szCs w:val="24"/>
          <w:lang w:eastAsia="ar-SA"/>
        </w:rPr>
        <w:t>at své vlastní nápady</w:t>
      </w:r>
      <w:r w:rsidRPr="00214678">
        <w:rPr>
          <w:rFonts w:ascii="Times New Roman" w:eastAsia="Times New Roman" w:hAnsi="Times New Roman" w:cs="Times New Roman"/>
          <w:sz w:val="24"/>
          <w:szCs w:val="24"/>
          <w:lang w:eastAsia="ar-SA"/>
        </w:rPr>
        <w:t xml:space="preserve"> a čerpat i ze zkušeností dětí, které na vsi vyrůstají a mají blíž k přírodě, zvířatům, lidovým tradicím a zvyklostem. Vycház</w:t>
      </w:r>
      <w:r>
        <w:rPr>
          <w:rFonts w:ascii="Times New Roman" w:eastAsia="Times New Roman" w:hAnsi="Times New Roman" w:cs="Times New Roman"/>
          <w:sz w:val="24"/>
          <w:szCs w:val="24"/>
          <w:lang w:eastAsia="ar-SA"/>
        </w:rPr>
        <w:t>í z podmínek obce Dolany</w:t>
      </w:r>
      <w:r w:rsidRPr="00214678">
        <w:rPr>
          <w:rFonts w:ascii="Times New Roman" w:eastAsia="Times New Roman" w:hAnsi="Times New Roman" w:cs="Times New Roman"/>
          <w:sz w:val="24"/>
          <w:szCs w:val="24"/>
          <w:lang w:eastAsia="ar-SA"/>
        </w:rPr>
        <w:t xml:space="preserve"> a využívá všech přírodních i kulturních zajímavostí, které tato lokalita skýtá.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Profilujeme se jako vesnická mateřská škola respektujíc</w:t>
      </w:r>
      <w:r w:rsidR="00682C61">
        <w:rPr>
          <w:rFonts w:ascii="Times New Roman" w:eastAsia="Times New Roman" w:hAnsi="Times New Roman" w:cs="Times New Roman"/>
          <w:sz w:val="24"/>
          <w:szCs w:val="24"/>
          <w:lang w:eastAsia="ar-SA"/>
        </w:rPr>
        <w:t>í přirozený způsob života</w:t>
      </w:r>
      <w:r w:rsidRPr="00214678">
        <w:rPr>
          <w:rFonts w:ascii="Times New Roman" w:eastAsia="Times New Roman" w:hAnsi="Times New Roman" w:cs="Times New Roman"/>
          <w:sz w:val="24"/>
          <w:szCs w:val="24"/>
          <w:lang w:eastAsia="ar-SA"/>
        </w:rPr>
        <w:t xml:space="preserve"> na vesnici a jeho tradice.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 xml:space="preserve">Nabídka činností je velmi pestrá. Děti si mohou vyzkoušet mnoho zajímavých činností. Snažíme se jim přiblížit život lidí ve všech jeho podobách a vytvářet situace, které mají možnost řešit. Dětem poskytujeme mnoho podnětů - jezdíme na výlety, navštěvujeme divadelní představení.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 xml:space="preserve">Pro děti a jejich rodiče připravujeme slavnosti a události, při kterých mohou prožít mnoho zajímavých zážitků. </w:t>
      </w:r>
    </w:p>
    <w:p w:rsidR="00E24AE1" w:rsidRDefault="00214678" w:rsidP="00E24AE1">
      <w:pPr>
        <w:suppressAutoHyphens/>
        <w:spacing w:after="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Významnou součástí života v MŠ jsou i její tradice, ke kterým určitě patří oslava narozenin a svátků dětí, Mikulášská nadílka, Vánoční setkání u stromečku spojené s besídkou a d</w:t>
      </w:r>
      <w:r w:rsidR="005641F4">
        <w:rPr>
          <w:rFonts w:ascii="Times New Roman" w:eastAsia="Times New Roman" w:hAnsi="Times New Roman" w:cs="Times New Roman"/>
          <w:sz w:val="24"/>
          <w:szCs w:val="24"/>
          <w:lang w:eastAsia="ar-SA"/>
        </w:rPr>
        <w:t>árky, rozloučení s předškoláky.</w:t>
      </w:r>
    </w:p>
    <w:p w:rsidR="0023126C" w:rsidRDefault="0023126C" w:rsidP="00E24AE1">
      <w:pPr>
        <w:suppressAutoHyphens/>
        <w:spacing w:after="0"/>
        <w:jc w:val="both"/>
        <w:rPr>
          <w:rFonts w:ascii="Times New Roman" w:eastAsia="Times New Roman" w:hAnsi="Times New Roman" w:cs="Times New Roman"/>
          <w:sz w:val="24"/>
          <w:szCs w:val="24"/>
          <w:lang w:eastAsia="ar-SA"/>
        </w:rPr>
      </w:pPr>
    </w:p>
    <w:p w:rsidR="0023126C" w:rsidRDefault="0023126C" w:rsidP="00E24AE1">
      <w:pPr>
        <w:suppressAutoHyphens/>
        <w:spacing w:after="0"/>
        <w:jc w:val="both"/>
        <w:rPr>
          <w:rFonts w:ascii="Times New Roman" w:eastAsia="Times New Roman" w:hAnsi="Times New Roman" w:cs="Times New Roman"/>
          <w:sz w:val="24"/>
          <w:szCs w:val="24"/>
          <w:lang w:eastAsia="ar-SA"/>
        </w:rPr>
      </w:pPr>
    </w:p>
    <w:p w:rsidR="00E24AE1" w:rsidRDefault="00E24AE1" w:rsidP="00E24AE1">
      <w:pPr>
        <w:suppressAutoHyphens/>
        <w:spacing w:after="0"/>
        <w:jc w:val="both"/>
        <w:rPr>
          <w:rFonts w:ascii="Times New Roman" w:eastAsia="Times New Roman" w:hAnsi="Times New Roman" w:cs="Times New Roman"/>
          <w:b/>
          <w:color w:val="000000"/>
          <w:sz w:val="28"/>
          <w:szCs w:val="28"/>
          <w:lang w:eastAsia="ar-SA"/>
        </w:rPr>
      </w:pPr>
    </w:p>
    <w:p w:rsidR="00E24AE1" w:rsidRDefault="00E24AE1" w:rsidP="00E24AE1">
      <w:pPr>
        <w:suppressAutoHyphens/>
        <w:spacing w:after="0"/>
        <w:jc w:val="both"/>
        <w:rPr>
          <w:rFonts w:ascii="Times New Roman" w:eastAsia="Times New Roman" w:hAnsi="Times New Roman" w:cs="Times New Roman"/>
          <w:b/>
          <w:color w:val="000000"/>
          <w:sz w:val="28"/>
          <w:szCs w:val="28"/>
          <w:lang w:eastAsia="ar-SA"/>
        </w:rPr>
      </w:pPr>
    </w:p>
    <w:p w:rsidR="00E24AE1" w:rsidRPr="00C526D8" w:rsidRDefault="00E24AE1" w:rsidP="00E24AE1">
      <w:pPr>
        <w:suppressAutoHyphens/>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8"/>
          <w:szCs w:val="28"/>
          <w:lang w:eastAsia="ar-SA"/>
        </w:rPr>
        <w:t>5</w:t>
      </w:r>
      <w:r w:rsidRPr="00C526D8">
        <w:rPr>
          <w:rFonts w:ascii="Times New Roman" w:eastAsia="Times New Roman" w:hAnsi="Times New Roman" w:cs="Times New Roman"/>
          <w:b/>
          <w:color w:val="000000"/>
          <w:sz w:val="28"/>
          <w:szCs w:val="28"/>
          <w:lang w:eastAsia="ar-SA"/>
        </w:rPr>
        <w:t>. 3. Metody a formy práce</w:t>
      </w:r>
    </w:p>
    <w:p w:rsidR="00E24AE1" w:rsidRDefault="00E24AE1" w:rsidP="00E24AE1">
      <w:pPr>
        <w:spacing w:after="0"/>
        <w:jc w:val="both"/>
        <w:rPr>
          <w:rFonts w:ascii="Times New Roman" w:eastAsia="Times New Roman" w:hAnsi="Times New Roman" w:cs="Times New Roman"/>
          <w:b/>
          <w:sz w:val="24"/>
        </w:rPr>
      </w:pPr>
    </w:p>
    <w:p w:rsidR="00E24AE1" w:rsidRPr="00C526D8" w:rsidRDefault="00E24AE1" w:rsidP="00E24AE1">
      <w:pPr>
        <w:spacing w:after="0"/>
        <w:jc w:val="both"/>
        <w:rPr>
          <w:rFonts w:ascii="Times New Roman" w:eastAsia="Times New Roman" w:hAnsi="Times New Roman" w:cs="Times New Roman"/>
          <w:b/>
          <w:sz w:val="24"/>
        </w:rPr>
      </w:pPr>
      <w:r w:rsidRPr="00C526D8">
        <w:rPr>
          <w:rFonts w:ascii="Times New Roman" w:eastAsia="Times New Roman" w:hAnsi="Times New Roman" w:cs="Times New Roman"/>
          <w:b/>
          <w:sz w:val="24"/>
        </w:rPr>
        <w:lastRenderedPageBreak/>
        <w:t>Upřednostňujeme prožitkové a kooperativní učení hrou a činnostmi dětí, k tomu využíváme:</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spontánní a řízené činnosti ve vyváženém poměru</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učební aktivity formou dětské hry, kterou se dítě zabývá na základě svého zájmu a vlastní volby</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didakticky zacílené činnosti, naplňování cíle formou záměrného a spontánního učení zpravidla ve skupině, i individuálně, specifické didaktické činnosti jednotlivých oborů výchovně vzdělávacích činností</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spontánní situační učení založené na principu přirozené nápodoby, situační učení (vytváření a využívání situací, které dítěti poskytují praktické ukázky životních souvislostí), námětové hry a činnosti, kognitivní hry a činnosti, ekologické hry a aktivity, interakční hry, smyslové a psychomotorické hry, činnosti relaxační a odpočinkové</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nabízíme dostatek prostoru pro kreslení, malování, modelování, grafické činnosti, stavění, sestavování, konstruování, práci s různorodým materiálem, (papír, textil, dřevo, přírodniny, drátek, písek, hlína, voda, těsto…), zpěv, tanec, rytmizaci, poslech, dramatické hry, volný i řízený pohyb</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ranní kruh, komunitní kruh, rozhovory, skupinové a individuální konverzace, poslech četby na pokračování, vyprávění, dramatizace, besedy, domýšlení textů, dokončování příběhů i s domýšlením důsledků jednotlivých rozhodnutí, přednes, práci s encyklopedií, četbu pohádek, příběhů, diskuse na různá témata aj.</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věnujeme se všem dostupným pozorováním- objevům- pokusům, manipulační činnosti, zařazujeme exkurze, divadla, výlety</w:t>
      </w:r>
    </w:p>
    <w:p w:rsidR="00E24AE1" w:rsidRDefault="00E24AE1" w:rsidP="00E24AE1">
      <w:pPr>
        <w:numPr>
          <w:ilvl w:val="0"/>
          <w:numId w:val="5"/>
        </w:numPr>
        <w:spacing w:after="0"/>
        <w:contextualSpacing/>
        <w:jc w:val="both"/>
        <w:rPr>
          <w:rFonts w:ascii="Times New Roman" w:eastAsia="Times New Roman" w:hAnsi="Times New Roman" w:cs="Times New Roman"/>
          <w:sz w:val="24"/>
        </w:rPr>
      </w:pPr>
      <w:r w:rsidRPr="00C526D8">
        <w:rPr>
          <w:rFonts w:ascii="Times New Roman" w:eastAsia="Times New Roman" w:hAnsi="Times New Roman" w:cs="Times New Roman"/>
          <w:sz w:val="24"/>
        </w:rPr>
        <w:t>za příznivého počasí od jara do pozdního podzimu chodíme s batůžky na polodenní výlety do přírody, dle zájmu rodičů jezdíme do školy v</w:t>
      </w:r>
      <w:r>
        <w:rPr>
          <w:rFonts w:ascii="Times New Roman" w:eastAsia="Times New Roman" w:hAnsi="Times New Roman" w:cs="Times New Roman"/>
          <w:sz w:val="24"/>
        </w:rPr>
        <w:t> </w:t>
      </w:r>
      <w:r w:rsidRPr="00C526D8">
        <w:rPr>
          <w:rFonts w:ascii="Times New Roman" w:eastAsia="Times New Roman" w:hAnsi="Times New Roman" w:cs="Times New Roman"/>
          <w:sz w:val="24"/>
        </w:rPr>
        <w:t>přírodě</w:t>
      </w:r>
    </w:p>
    <w:p w:rsidR="00E24AE1" w:rsidRPr="00C526D8" w:rsidRDefault="00E24AE1" w:rsidP="00E24AE1">
      <w:pPr>
        <w:spacing w:after="0"/>
        <w:contextualSpacing/>
        <w:jc w:val="both"/>
        <w:rPr>
          <w:rFonts w:ascii="Times New Roman" w:eastAsia="Times New Roman" w:hAnsi="Times New Roman" w:cs="Times New Roman"/>
          <w:sz w:val="24"/>
        </w:rPr>
      </w:pPr>
    </w:p>
    <w:p w:rsidR="0058122D" w:rsidRPr="00CA2EAD" w:rsidRDefault="0058122D" w:rsidP="0058122D">
      <w:pPr>
        <w:keepNext/>
        <w:numPr>
          <w:ilvl w:val="5"/>
          <w:numId w:val="0"/>
        </w:numPr>
        <w:tabs>
          <w:tab w:val="num" w:pos="0"/>
        </w:tabs>
        <w:suppressAutoHyphens/>
        <w:spacing w:after="0"/>
        <w:ind w:left="1152" w:hanging="1152"/>
        <w:outlineLvl w:val="5"/>
        <w:rPr>
          <w:rFonts w:ascii="Times New Roman" w:eastAsia="Times New Roman" w:hAnsi="Times New Roman" w:cs="Times New Roman"/>
          <w:bCs/>
          <w:sz w:val="24"/>
          <w:szCs w:val="24"/>
          <w:u w:val="single"/>
          <w:lang w:eastAsia="ar-SA"/>
        </w:rPr>
      </w:pPr>
      <w:r w:rsidRPr="00CA2EAD">
        <w:rPr>
          <w:rFonts w:ascii="Times New Roman" w:eastAsia="Times New Roman" w:hAnsi="Times New Roman" w:cs="Times New Roman"/>
          <w:bCs/>
          <w:sz w:val="24"/>
          <w:szCs w:val="24"/>
          <w:u w:val="single"/>
          <w:lang w:eastAsia="ar-SA"/>
        </w:rPr>
        <w:t>Se speciálními potřebami /zdravotním či sociálním znevýhodněním, věk dvou let/</w:t>
      </w:r>
    </w:p>
    <w:p w:rsidR="0058122D" w:rsidRPr="0087582F"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Při vzdělávání dětí se speciálními vzdělávacími potřebami je třeba naplňování ŠVP</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 xml:space="preserve">přizpůsobovat tak, aby maximálně vyhovovalo dětem, </w:t>
      </w:r>
      <w:r>
        <w:rPr>
          <w:rFonts w:ascii="Times New Roman" w:eastAsia="Times New Roman" w:hAnsi="Times New Roman" w:cs="Times New Roman"/>
          <w:bCs/>
          <w:sz w:val="24"/>
          <w:szCs w:val="24"/>
          <w:lang w:eastAsia="ar-SA"/>
        </w:rPr>
        <w:t xml:space="preserve">jejich potřebám i možnostem, je </w:t>
      </w:r>
      <w:r w:rsidRPr="0087582F">
        <w:rPr>
          <w:rFonts w:ascii="Times New Roman" w:eastAsia="Times New Roman" w:hAnsi="Times New Roman" w:cs="Times New Roman"/>
          <w:bCs/>
          <w:sz w:val="24"/>
          <w:szCs w:val="24"/>
          <w:lang w:eastAsia="ar-SA"/>
        </w:rPr>
        <w:t>výrazně uplatňován individuální přístup. Děti se spe</w:t>
      </w:r>
      <w:r>
        <w:rPr>
          <w:rFonts w:ascii="Times New Roman" w:eastAsia="Times New Roman" w:hAnsi="Times New Roman" w:cs="Times New Roman"/>
          <w:bCs/>
          <w:sz w:val="24"/>
          <w:szCs w:val="24"/>
          <w:lang w:eastAsia="ar-SA"/>
        </w:rPr>
        <w:t>ciálními vzdělávacími potřebami jsou integrovány</w:t>
      </w:r>
      <w:r w:rsidRPr="0087582F">
        <w:rPr>
          <w:rFonts w:ascii="Times New Roman" w:eastAsia="Times New Roman" w:hAnsi="Times New Roman" w:cs="Times New Roman"/>
          <w:bCs/>
          <w:sz w:val="24"/>
          <w:szCs w:val="24"/>
          <w:lang w:eastAsia="ar-SA"/>
        </w:rPr>
        <w:t xml:space="preserve"> v běžné třídě. Pedagog spolupracuje s dalšími odborníky – PPP.</w:t>
      </w:r>
      <w:r>
        <w:rPr>
          <w:rFonts w:ascii="Times New Roman" w:eastAsia="Times New Roman" w:hAnsi="Times New Roman" w:cs="Times New Roman"/>
          <w:bCs/>
          <w:sz w:val="24"/>
          <w:szCs w:val="24"/>
          <w:lang w:eastAsia="ar-SA"/>
        </w:rPr>
        <w:t xml:space="preserve"> </w:t>
      </w:r>
    </w:p>
    <w:p w:rsidR="0058122D" w:rsidRPr="0087582F" w:rsidRDefault="0058122D" w:rsidP="0058122D">
      <w:pPr>
        <w:keepNext/>
        <w:numPr>
          <w:ilvl w:val="6"/>
          <w:numId w:val="0"/>
        </w:numPr>
        <w:tabs>
          <w:tab w:val="num" w:pos="0"/>
          <w:tab w:val="left" w:pos="360"/>
        </w:tabs>
        <w:suppressAutoHyphens/>
        <w:spacing w:after="0"/>
        <w:outlineLvl w:val="6"/>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PLPP – zpracovává škola v prvním stupni podpůrných opatření s cílem podpořit žáka, u kterého se objevují mírné obtíže. PLPP obsahuje stručný popis obtíží dítěte, změn v postupech, metodách a organizaci vzdělávání. Stanovuje cíle a způsoby vyhodnocování </w:t>
      </w:r>
      <w:r>
        <w:rPr>
          <w:rFonts w:ascii="Times New Roman" w:eastAsia="Times New Roman" w:hAnsi="Times New Roman" w:cs="Times New Roman"/>
          <w:bCs/>
          <w:sz w:val="24"/>
          <w:szCs w:val="24"/>
          <w:lang w:eastAsia="ar-SA"/>
        </w:rPr>
        <w:lastRenderedPageBreak/>
        <w:t>činnosti podpory a naplňování plánu. PLPP se průběžně aktualizuje a vyhodnocuje se nejpozději po 3 měsících od zahájení poskytování podpůrného opatření.</w:t>
      </w:r>
    </w:p>
    <w:p w:rsidR="0058122D" w:rsidRPr="0087582F" w:rsidRDefault="0058122D" w:rsidP="0058122D">
      <w:pPr>
        <w:keepNext/>
        <w:tabs>
          <w:tab w:val="left" w:pos="360"/>
        </w:tabs>
        <w:suppressAutoHyphens/>
        <w:spacing w:after="0"/>
        <w:ind w:left="1296"/>
        <w:jc w:val="both"/>
        <w:outlineLvl w:val="6"/>
        <w:rPr>
          <w:rFonts w:ascii="Times New Roman" w:eastAsia="Times New Roman" w:hAnsi="Times New Roman" w:cs="Times New Roman"/>
          <w:bCs/>
          <w:sz w:val="24"/>
          <w:szCs w:val="24"/>
          <w:lang w:eastAsia="ar-SA"/>
        </w:rPr>
      </w:pPr>
    </w:p>
    <w:p w:rsidR="0058122D" w:rsidRPr="00CA2EAD" w:rsidRDefault="0058122D" w:rsidP="0058122D">
      <w:pPr>
        <w:keepNext/>
        <w:tabs>
          <w:tab w:val="left" w:pos="360"/>
        </w:tabs>
        <w:suppressAutoHyphens/>
        <w:spacing w:after="0"/>
        <w:jc w:val="both"/>
        <w:outlineLvl w:val="6"/>
        <w:rPr>
          <w:rFonts w:ascii="Times New Roman" w:eastAsia="Times New Roman" w:hAnsi="Times New Roman" w:cs="Times New Roman"/>
          <w:bCs/>
          <w:sz w:val="24"/>
          <w:szCs w:val="24"/>
          <w:u w:val="single"/>
          <w:lang w:eastAsia="ar-SA"/>
        </w:rPr>
      </w:pPr>
      <w:r w:rsidRPr="00CA2EAD">
        <w:rPr>
          <w:rFonts w:ascii="Times New Roman" w:eastAsia="Times New Roman" w:hAnsi="Times New Roman" w:cs="Times New Roman"/>
          <w:bCs/>
          <w:sz w:val="24"/>
          <w:szCs w:val="24"/>
          <w:u w:val="single"/>
          <w:lang w:eastAsia="ar-SA"/>
        </w:rPr>
        <w:t>Mimořádně nadané</w:t>
      </w:r>
    </w:p>
    <w:p w:rsidR="0058122D" w:rsidRPr="0087582F"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Rozvíjení a podporování mimořádných schopností je v MŠ zajišťováno a</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organizováno tak, aby nebylo jednostranné a neomezo</w:t>
      </w:r>
      <w:r>
        <w:rPr>
          <w:rFonts w:ascii="Times New Roman" w:eastAsia="Times New Roman" w:hAnsi="Times New Roman" w:cs="Times New Roman"/>
          <w:bCs/>
          <w:sz w:val="24"/>
          <w:szCs w:val="24"/>
          <w:lang w:eastAsia="ar-SA"/>
        </w:rPr>
        <w:t xml:space="preserve">valo pestrost a šíři standardní </w:t>
      </w:r>
      <w:r w:rsidRPr="0087582F">
        <w:rPr>
          <w:rFonts w:ascii="Times New Roman" w:eastAsia="Times New Roman" w:hAnsi="Times New Roman" w:cs="Times New Roman"/>
          <w:bCs/>
          <w:sz w:val="24"/>
          <w:szCs w:val="24"/>
          <w:lang w:eastAsia="ar-SA"/>
        </w:rPr>
        <w:t>vzdělávací činnosti v souladu s obsahem ŠVP.</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t>O všech krocích jsou informování i zákonní zástupci dítěte. Po stanovení diagnostiky probíhá stimulace rozvoje nadaného dítěte, a to prostřednictvím didaktických materiálů a různých pomůcek (doporučení poradenského zařízení). Mateřská škola vyhodnocuje pokroky dítěte a dává zpětnou vazbu rodičům, pokroky konzultuje i nadále s odborníky. Úspěšné vzdělávání dětí nadaných je podmíněno:</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spoluprací se zákonnými zástupci dítěte, školskými poradenskými zařízeními i dalším</w:t>
      </w:r>
      <w:r>
        <w:rPr>
          <w:rFonts w:ascii="Times New Roman" w:hAnsi="Times New Roman" w:cs="Times New Roman"/>
          <w:sz w:val="24"/>
          <w:szCs w:val="24"/>
        </w:rPr>
        <w:t xml:space="preserve">i </w:t>
      </w:r>
      <w:r w:rsidRPr="00CA2EAD">
        <w:rPr>
          <w:rFonts w:ascii="Times New Roman" w:hAnsi="Times New Roman" w:cs="Times New Roman"/>
          <w:sz w:val="24"/>
          <w:szCs w:val="24"/>
        </w:rPr>
        <w:t>odborníky</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flexibilitou a profesionálním přístupem celého kolektivu </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empatickým přístupem</w:t>
      </w:r>
    </w:p>
    <w:p w:rsidR="0058122D" w:rsidRDefault="0058122D" w:rsidP="0058122D">
      <w:pPr>
        <w:keepNext/>
        <w:numPr>
          <w:ilvl w:val="6"/>
          <w:numId w:val="0"/>
        </w:numPr>
        <w:tabs>
          <w:tab w:val="num" w:pos="0"/>
          <w:tab w:val="left" w:pos="360"/>
        </w:tabs>
        <w:suppressAutoHyphens/>
        <w:spacing w:after="0"/>
        <w:jc w:val="both"/>
        <w:outlineLvl w:val="6"/>
        <w:rPr>
          <w:rFonts w:ascii="Times New Roman" w:hAnsi="Times New Roman" w:cs="Times New Roman"/>
          <w:sz w:val="24"/>
          <w:szCs w:val="24"/>
        </w:rPr>
      </w:pPr>
    </w:p>
    <w:p w:rsidR="0058122D" w:rsidRDefault="0058122D" w:rsidP="0058122D">
      <w:pPr>
        <w:keepNext/>
        <w:numPr>
          <w:ilvl w:val="6"/>
          <w:numId w:val="0"/>
        </w:numPr>
        <w:tabs>
          <w:tab w:val="num" w:pos="0"/>
          <w:tab w:val="left" w:pos="360"/>
        </w:tabs>
        <w:suppressAutoHyphens/>
        <w:spacing w:after="0"/>
        <w:jc w:val="both"/>
        <w:outlineLvl w:val="6"/>
        <w:rPr>
          <w:rFonts w:ascii="Times New Roman" w:hAnsi="Times New Roman" w:cs="Times New Roman"/>
          <w:b/>
          <w:sz w:val="24"/>
          <w:szCs w:val="24"/>
        </w:rPr>
      </w:pPr>
      <w:r>
        <w:rPr>
          <w:rFonts w:ascii="Times New Roman" w:hAnsi="Times New Roman" w:cs="Times New Roman"/>
          <w:b/>
          <w:sz w:val="24"/>
          <w:szCs w:val="24"/>
        </w:rPr>
        <w:t>Návrhy na další úpravy:</w:t>
      </w:r>
    </w:p>
    <w:p w:rsidR="0058122D" w:rsidRDefault="0058122D" w:rsidP="0058122D">
      <w:pPr>
        <w:pStyle w:val="Odstavecseseznamem"/>
        <w:keepNext/>
        <w:numPr>
          <w:ilvl w:val="0"/>
          <w:numId w:val="92"/>
        </w:numPr>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Spolupráce s rodinou a dalšími subjekty k naplňování podpory dítěte </w:t>
      </w:r>
    </w:p>
    <w:p w:rsidR="00E24AE1" w:rsidRDefault="00E24AE1" w:rsidP="00E24AE1">
      <w:pPr>
        <w:spacing w:after="0"/>
        <w:ind w:right="300"/>
        <w:rPr>
          <w:rFonts w:ascii="Times New Roman" w:eastAsia="Times New Roman" w:hAnsi="Times New Roman" w:cs="Times New Roman"/>
          <w:color w:val="000000"/>
          <w:sz w:val="24"/>
        </w:rPr>
      </w:pPr>
    </w:p>
    <w:p w:rsidR="00214678" w:rsidRPr="00214678" w:rsidRDefault="00214678" w:rsidP="00E24AE1">
      <w:pPr>
        <w:suppressAutoHyphens/>
        <w:spacing w:after="0"/>
        <w:jc w:val="both"/>
        <w:rPr>
          <w:rFonts w:ascii="Times New Roman" w:eastAsia="Times New Roman" w:hAnsi="Times New Roman" w:cs="Times New Roman"/>
          <w:b/>
          <w:bCs/>
          <w:sz w:val="28"/>
          <w:szCs w:val="28"/>
          <w:lang w:eastAsia="ar-SA"/>
        </w:rPr>
      </w:pPr>
      <w:r w:rsidRPr="00214678">
        <w:rPr>
          <w:rFonts w:ascii="Times New Roman" w:eastAsia="Times New Roman" w:hAnsi="Times New Roman" w:cs="Times New Roman"/>
          <w:bCs/>
          <w:sz w:val="24"/>
          <w:szCs w:val="24"/>
          <w:lang w:eastAsia="ar-SA"/>
        </w:rPr>
        <w:t xml:space="preserve"> </w:t>
      </w:r>
    </w:p>
    <w:p w:rsidR="00214678" w:rsidRPr="00FB0E64" w:rsidRDefault="00FB0E64" w:rsidP="00B50A34">
      <w:pPr>
        <w:tabs>
          <w:tab w:val="left" w:pos="567"/>
        </w:tabs>
        <w:suppressAutoHyphens/>
        <w:spacing w:after="280"/>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5. </w:t>
      </w:r>
      <w:r w:rsidRPr="00FB0E64">
        <w:rPr>
          <w:rFonts w:ascii="Times New Roman" w:eastAsia="Times New Roman" w:hAnsi="Times New Roman" w:cs="Times New Roman"/>
          <w:b/>
          <w:bCs/>
          <w:sz w:val="28"/>
          <w:szCs w:val="28"/>
          <w:lang w:eastAsia="ar-SA"/>
        </w:rPr>
        <w:t xml:space="preserve">4. </w:t>
      </w:r>
      <w:r w:rsidR="00214678" w:rsidRPr="00FB0E64">
        <w:rPr>
          <w:rFonts w:ascii="Times New Roman" w:eastAsia="Times New Roman" w:hAnsi="Times New Roman" w:cs="Times New Roman"/>
          <w:b/>
          <w:bCs/>
          <w:sz w:val="28"/>
          <w:szCs w:val="28"/>
          <w:lang w:eastAsia="ar-SA"/>
        </w:rPr>
        <w:t>Vzdělávací záměr ŠVP</w:t>
      </w:r>
    </w:p>
    <w:p w:rsidR="00214678" w:rsidRDefault="00214678"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Našim hlavním cílem je předávat a zprostředkovávat dětem základní životní zkušenosti v přirozeném prostředí skupiny vrstevníků. Chceme, aby děti, které budou MŠ opouštět, byly zdravě sebevědomé, sebejisté, samostatné, schopné dívat se kolem sebe, vnímat, uvažovat, umět se rozhodovat, vcítit, tvořivě přemýšlet a jednat, dále se rozvíjet a aktivně čelit problémům, které život přináší, jedinci schopní přijímat a dávat.</w:t>
      </w:r>
    </w:p>
    <w:p w:rsidR="00214678" w:rsidRDefault="00214678"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Pomáháme dětem porozumět sobě, druhým, světu. Učíme je žít ve společnosti druhých, motivujeme je k dalšímu učení a poznávání prostřednictvím nejrůznějších denních aktivit a vytváříme předpoklady pro jejich další vzdělávání. Rozvíjíme osobnost dítěte. Podporujeme tělesný rozvoj, psychický vývoj, sociálně-emocionální vývoj, rozvoj jazyka, inteligence, logiky.</w:t>
      </w:r>
    </w:p>
    <w:p w:rsidR="00214678" w:rsidRDefault="00214678" w:rsidP="00B50A34">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Usilujeme o to, aby si děti vytvářely zdravé životní návyky a postoje, aktivně přistupovaly k řešení problémů, učily se rozhodovat a za svou volbu nést odpovědnost, uměly se aktivně vyrovnávat se změnami. </w:t>
      </w:r>
    </w:p>
    <w:p w:rsidR="00214678" w:rsidRDefault="00214678" w:rsidP="00B50A34">
      <w:pPr>
        <w:suppressAutoHyphens/>
        <w:spacing w:after="0"/>
        <w:jc w:val="both"/>
        <w:rPr>
          <w:rFonts w:ascii="Times New Roman" w:eastAsia="Times New Roman" w:hAnsi="Times New Roman" w:cs="Times New Roman"/>
          <w:b/>
          <w:sz w:val="28"/>
          <w:szCs w:val="28"/>
          <w:lang w:eastAsia="ar-SA"/>
        </w:rPr>
      </w:pPr>
      <w:r w:rsidRPr="00214678">
        <w:rPr>
          <w:rFonts w:ascii="Times New Roman" w:eastAsia="Times New Roman" w:hAnsi="Times New Roman" w:cs="Times New Roman"/>
          <w:b/>
          <w:sz w:val="28"/>
          <w:szCs w:val="28"/>
          <w:lang w:eastAsia="ar-SA"/>
        </w:rPr>
        <w:t>5. 5. Dlouhodobý plán</w:t>
      </w:r>
    </w:p>
    <w:p w:rsidR="00FB0E64" w:rsidRPr="00214678" w:rsidRDefault="00FB0E64" w:rsidP="00B50A34">
      <w:pPr>
        <w:suppressAutoHyphens/>
        <w:spacing w:after="0"/>
        <w:jc w:val="both"/>
        <w:rPr>
          <w:rFonts w:ascii="Times New Roman" w:eastAsia="Times New Roman" w:hAnsi="Times New Roman" w:cs="Times New Roman"/>
          <w:sz w:val="24"/>
          <w:szCs w:val="24"/>
          <w:lang w:eastAsia="ar-SA"/>
        </w:rPr>
      </w:pPr>
    </w:p>
    <w:p w:rsidR="00214678" w:rsidRPr="00214678" w:rsidRDefault="00214678" w:rsidP="00B50A34">
      <w:pPr>
        <w:spacing w:after="0"/>
        <w:jc w:val="both"/>
        <w:rPr>
          <w:rFonts w:ascii="Times New Roman" w:eastAsia="Times New Roman" w:hAnsi="Times New Roman" w:cs="Times New Roman"/>
          <w:sz w:val="24"/>
        </w:rPr>
      </w:pPr>
      <w:r w:rsidRPr="00214678">
        <w:rPr>
          <w:rFonts w:ascii="Times New Roman" w:eastAsia="Times New Roman" w:hAnsi="Times New Roman" w:cs="Times New Roman"/>
          <w:b/>
          <w:sz w:val="24"/>
        </w:rPr>
        <w:t>Rozvoj dítěte a jeho schopnosti učení (RVP PV)</w:t>
      </w:r>
    </w:p>
    <w:p w:rsidR="00214678" w:rsidRPr="00214678" w:rsidRDefault="00214678" w:rsidP="006867FE">
      <w:pPr>
        <w:numPr>
          <w:ilvl w:val="0"/>
          <w:numId w:val="6"/>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podpora tělesného rozvoje, zdraví dítěte, jeho osobní spokojenosti a pohody - podpora stále dokonalejšího chápání světa a dětské radosti z rozš</w:t>
      </w:r>
      <w:r>
        <w:rPr>
          <w:rFonts w:ascii="Times New Roman" w:eastAsia="Times New Roman" w:hAnsi="Times New Roman" w:cs="Times New Roman"/>
          <w:sz w:val="24"/>
        </w:rPr>
        <w:t xml:space="preserve">iřujících se možností </w:t>
      </w:r>
      <w:r>
        <w:rPr>
          <w:rFonts w:ascii="Times New Roman" w:eastAsia="Times New Roman" w:hAnsi="Times New Roman" w:cs="Times New Roman"/>
          <w:sz w:val="24"/>
        </w:rPr>
        <w:lastRenderedPageBreak/>
        <w:t xml:space="preserve">zasahovat </w:t>
      </w:r>
      <w:r w:rsidRPr="00214678">
        <w:rPr>
          <w:rFonts w:ascii="Times New Roman" w:eastAsia="Times New Roman" w:hAnsi="Times New Roman" w:cs="Times New Roman"/>
          <w:sz w:val="24"/>
        </w:rPr>
        <w:t xml:space="preserve">do jeho dění </w:t>
      </w:r>
      <w:r w:rsidRPr="00214678">
        <w:rPr>
          <w:rFonts w:ascii="Times New Roman" w:eastAsia="Times New Roman" w:hAnsi="Times New Roman" w:cs="Times New Roman"/>
          <w:sz w:val="24"/>
        </w:rPr>
        <w:br/>
        <w:t>- motivace k aktivnímu poznávání, povzbuzování chuti k učení, zájmu poznávat nové, objevovat neznámé, porozumět jevům a věcem kolem sebe</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systematické rozvíjení řeči dítěte, cvičení schopnosti a dovednosti, které dítěti usnadňují a umožňují proces jeho dalšího rozvoje a učení</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rozvíjení schopnosti přemýšlet a rozhodovat se, rozvíjet všechny poznávací a tvůrčí schopnosti dětí, jejich fantazii, zájmy a nadání</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přispívání k dětskému chápání vývoje, pohybu a proměn, rozvoji schopnosti dítěte přizpůsobovat se, reagovat na změny a vyrovnávat se s nimi</w:t>
      </w:r>
    </w:p>
    <w:p w:rsidR="00214678" w:rsidRPr="00214678" w:rsidRDefault="00214678" w:rsidP="00B50A34">
      <w:pPr>
        <w:spacing w:after="0"/>
        <w:jc w:val="both"/>
        <w:rPr>
          <w:rFonts w:ascii="Times New Roman" w:eastAsia="Times New Roman" w:hAnsi="Times New Roman" w:cs="Times New Roman"/>
          <w:b/>
          <w:sz w:val="24"/>
        </w:rPr>
      </w:pPr>
    </w:p>
    <w:p w:rsidR="00214678" w:rsidRPr="00214678" w:rsidRDefault="00214678" w:rsidP="00B50A34">
      <w:pPr>
        <w:spacing w:after="0"/>
        <w:jc w:val="both"/>
        <w:rPr>
          <w:rFonts w:ascii="Times New Roman" w:eastAsia="Times New Roman" w:hAnsi="Times New Roman" w:cs="Times New Roman"/>
          <w:b/>
          <w:sz w:val="24"/>
        </w:rPr>
      </w:pPr>
      <w:r w:rsidRPr="00214678">
        <w:rPr>
          <w:rFonts w:ascii="Times New Roman" w:eastAsia="Times New Roman" w:hAnsi="Times New Roman" w:cs="Times New Roman"/>
          <w:b/>
          <w:sz w:val="24"/>
        </w:rPr>
        <w:t>Osvojení si základů hodnot, na nichž je založena naše společnost (RVP PV)</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poskytování možností poznávání hodnot – nedotknutelnost lidských práv, stejná hodnota a rovnost všech lidí, individuální svoboda, soucítění, solidarita - péče o druhé, ohled na jiné, hodnoty spojené se životem, zdravím, životním prostředím, důstojnými vztahy mezi lidmi</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přispívání k předávání kulturního dědictví, jeho hodnot, tradic, jazyka, poznání</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rozvíjení schopnosti komunikovat, spolupracovat, spolupodílet se na činnostech a rozhodnutích</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 xml:space="preserve">vedení k sociální soudržnosti, příprava na život v multikulturní společnosti, k vnímání růzností kulturních komunit a schopnosti porozumění pro jejich rozdílné hodnoty </w:t>
      </w:r>
    </w:p>
    <w:p w:rsidR="00214678" w:rsidRPr="00214678" w:rsidRDefault="00214678" w:rsidP="00B50A34">
      <w:pPr>
        <w:spacing w:before="100" w:after="100"/>
        <w:jc w:val="both"/>
        <w:rPr>
          <w:rFonts w:ascii="Times New Roman" w:eastAsia="Times New Roman" w:hAnsi="Times New Roman" w:cs="Times New Roman"/>
          <w:sz w:val="24"/>
        </w:rPr>
      </w:pPr>
    </w:p>
    <w:p w:rsidR="00214678" w:rsidRPr="00214678" w:rsidRDefault="00214678" w:rsidP="00B50A34">
      <w:pPr>
        <w:spacing w:after="0"/>
        <w:jc w:val="both"/>
        <w:rPr>
          <w:rFonts w:ascii="Times New Roman" w:eastAsia="Times New Roman" w:hAnsi="Times New Roman" w:cs="Times New Roman"/>
          <w:sz w:val="24"/>
        </w:rPr>
      </w:pPr>
      <w:r w:rsidRPr="00214678">
        <w:rPr>
          <w:rFonts w:ascii="Times New Roman" w:eastAsia="Times New Roman" w:hAnsi="Times New Roman" w:cs="Times New Roman"/>
          <w:b/>
          <w:sz w:val="24"/>
        </w:rPr>
        <w:t>Získání osobní samostatnosti a schopnosti projevovat se jako samostatná osobnost působící na své okolí (RVP PV)</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rozvíjení poznávání sebe sama, vlastních zájmů, možností a potřeb</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vytváření příležitostí k rozvoji sebevědomí a získání zdravé sebedůvěry</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vedení dítěte k zájmu podílet se na společném životě a činnostech ve škole i v rodině (spolupracovat, spoluodpovídat, akceptovat, tolerovat druhé)</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 xml:space="preserve">vedení dítěte k poznání, že může svou životní situaci ovlivňovat, že může jednat svobodně, avšak za to, jak se rozhodne a co udělá, odpovídá </w:t>
      </w:r>
    </w:p>
    <w:p w:rsidR="00214678" w:rsidRPr="00214678" w:rsidRDefault="00214678" w:rsidP="00B50A34">
      <w:pPr>
        <w:keepNext/>
        <w:keepLines/>
        <w:spacing w:before="200" w:after="0"/>
        <w:rPr>
          <w:rFonts w:ascii="Times New Roman" w:eastAsia="Times New Roman" w:hAnsi="Times New Roman" w:cs="Times New Roman"/>
          <w:b/>
          <w:sz w:val="24"/>
          <w:szCs w:val="24"/>
        </w:rPr>
      </w:pPr>
      <w:proofErr w:type="gramStart"/>
      <w:r w:rsidRPr="00214678">
        <w:rPr>
          <w:rFonts w:ascii="Times New Roman" w:eastAsia="Times New Roman" w:hAnsi="Times New Roman" w:cs="Times New Roman"/>
          <w:b/>
          <w:sz w:val="24"/>
          <w:szCs w:val="24"/>
        </w:rPr>
        <w:t>Preferujeme</w:t>
      </w:r>
      <w:proofErr w:type="gramEnd"/>
      <w:r w:rsidRPr="00214678">
        <w:rPr>
          <w:rFonts w:ascii="Times New Roman" w:eastAsia="Times New Roman" w:hAnsi="Times New Roman" w:cs="Times New Roman"/>
          <w:b/>
          <w:sz w:val="24"/>
          <w:szCs w:val="24"/>
        </w:rPr>
        <w:t xml:space="preserve"> praktické činnosti, </w:t>
      </w:r>
      <w:proofErr w:type="gramStart"/>
      <w:r w:rsidRPr="00214678">
        <w:rPr>
          <w:rFonts w:ascii="Times New Roman" w:eastAsia="Times New Roman" w:hAnsi="Times New Roman" w:cs="Times New Roman"/>
          <w:b/>
          <w:sz w:val="24"/>
          <w:szCs w:val="24"/>
        </w:rPr>
        <w:t>které:</w:t>
      </w:r>
      <w:proofErr w:type="gramEnd"/>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věnují pozornost dětské aktivitě, tvořivosti a umožňují seberealizaci ve všech podobách (samostatné myšlení, logická úvaha, vymýšlení příběhů, řešení problémů..)</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podporují vytváření kladných vzájemných vztahů, schopnosti spolurozhodování, pocitu sounáležitosti s kolektivem spolu s posilováním vlastního sebevědomí a vlastní samostatností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 xml:space="preserve">posilují </w:t>
      </w:r>
      <w:proofErr w:type="spellStart"/>
      <w:r w:rsidRPr="00214678">
        <w:rPr>
          <w:rFonts w:ascii="Times New Roman" w:eastAsia="Times New Roman" w:hAnsi="Times New Roman" w:cs="Times New Roman"/>
          <w:sz w:val="24"/>
        </w:rPr>
        <w:t>sebeobslužné</w:t>
      </w:r>
      <w:proofErr w:type="spellEnd"/>
      <w:r w:rsidRPr="00214678">
        <w:rPr>
          <w:rFonts w:ascii="Times New Roman" w:eastAsia="Times New Roman" w:hAnsi="Times New Roman" w:cs="Times New Roman"/>
          <w:sz w:val="24"/>
        </w:rPr>
        <w:t xml:space="preserve"> dovednosti a návyky</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napomáhají k rozvoji pohybových dovedností a schopností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věnují pozornost celkovému řečovému projevu dítěte</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využívají dramatizace</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umožňují vnímat svět všemi smysly</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lastRenderedPageBreak/>
        <w:t>seznamují děti s přírodou a přírodními jevy, kladou důraz na bezprostřední kontakt s přírodou, její pozorování a poznávání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vedou ke zdravému životnímu stylu, chápání svých práv i vlastní odpovědnosti</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rPr>
      </w:pPr>
      <w:r w:rsidRPr="00214678">
        <w:rPr>
          <w:rFonts w:ascii="Times New Roman" w:eastAsia="Times New Roman" w:hAnsi="Times New Roman" w:cs="Times New Roman"/>
          <w:sz w:val="24"/>
        </w:rPr>
        <w:t xml:space="preserve">zaměřují se na oblast ekologie </w:t>
      </w:r>
    </w:p>
    <w:p w:rsidR="00214678" w:rsidRPr="00214678" w:rsidRDefault="00214678" w:rsidP="00B50A34">
      <w:pPr>
        <w:spacing w:after="0"/>
        <w:jc w:val="both"/>
        <w:rPr>
          <w:rFonts w:ascii="Times New Roman" w:eastAsia="Times New Roman" w:hAnsi="Times New Roman" w:cs="Times New Roman"/>
          <w:sz w:val="24"/>
        </w:rPr>
      </w:pPr>
    </w:p>
    <w:p w:rsidR="00214678" w:rsidRPr="00214678" w:rsidRDefault="00214678" w:rsidP="00B50A34">
      <w:pPr>
        <w:spacing w:after="0"/>
        <w:rPr>
          <w:rFonts w:ascii="Times New Roman" w:eastAsia="Times New Roman" w:hAnsi="Times New Roman" w:cs="Times New Roman"/>
          <w:sz w:val="24"/>
        </w:rPr>
      </w:pPr>
      <w:r w:rsidRPr="00214678">
        <w:rPr>
          <w:rFonts w:ascii="Times New Roman" w:eastAsia="Times New Roman" w:hAnsi="Times New Roman" w:cs="Times New Roman"/>
          <w:b/>
          <w:sz w:val="24"/>
        </w:rPr>
        <w:t>Podporujeme vše, co je pro dítě prospěšné.</w:t>
      </w:r>
    </w:p>
    <w:p w:rsidR="00214678" w:rsidRPr="00214678" w:rsidRDefault="00214678" w:rsidP="00B50A34">
      <w:pPr>
        <w:spacing w:after="0"/>
        <w:rPr>
          <w:rFonts w:ascii="Times New Roman" w:eastAsia="Times New Roman" w:hAnsi="Times New Roman" w:cs="Times New Roman"/>
          <w:sz w:val="24"/>
        </w:rPr>
      </w:pPr>
      <w:r w:rsidRPr="00214678">
        <w:rPr>
          <w:rFonts w:ascii="Times New Roman" w:eastAsia="Times New Roman" w:hAnsi="Times New Roman" w:cs="Times New Roman"/>
          <w:b/>
          <w:sz w:val="24"/>
        </w:rPr>
        <w:t>Přejeme si, aby čas prožitý v mateřské škole, byl pro dítě radostí, příjemnou zkušeností a zdrojem dobrých a spolehlivých základů do života i vzdělávání.</w:t>
      </w:r>
      <w:r w:rsidRPr="00214678">
        <w:rPr>
          <w:rFonts w:ascii="Times New Roman" w:eastAsia="Times New Roman" w:hAnsi="Times New Roman" w:cs="Times New Roman"/>
          <w:sz w:val="24"/>
        </w:rPr>
        <w:t xml:space="preserve"> </w:t>
      </w:r>
    </w:p>
    <w:p w:rsidR="00214678" w:rsidRPr="00214678" w:rsidRDefault="00214678" w:rsidP="00B50A34">
      <w:pPr>
        <w:keepNext/>
        <w:keepLines/>
        <w:spacing w:before="200" w:after="0"/>
        <w:rPr>
          <w:rFonts w:ascii="Times New Roman" w:eastAsia="Times New Roman" w:hAnsi="Times New Roman" w:cs="Times New Roman"/>
          <w:b/>
          <w:sz w:val="24"/>
          <w:szCs w:val="24"/>
        </w:rPr>
      </w:pPr>
      <w:r w:rsidRPr="00214678">
        <w:rPr>
          <w:rFonts w:ascii="Times New Roman" w:eastAsia="Times New Roman" w:hAnsi="Times New Roman" w:cs="Times New Roman"/>
          <w:b/>
          <w:sz w:val="24"/>
          <w:szCs w:val="24"/>
        </w:rPr>
        <w:t>Poskytujeme dětem:</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pozitivní hodnocení, pochvalu, povzbuzení, individuální přístup, empatické přijímání každého jednotlivce</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pomoc a podporu podle individuálních potřeb jednotlivých dětí</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možnost vlastního rozhodování v rámci společných pravidel soužití</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pocit bezpečí, úspěšnosti, uplatnění, přináležení, spolupodílení se</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příležitost rozvíjet se mnoha způsoby</w:t>
      </w:r>
    </w:p>
    <w:p w:rsidR="00214678" w:rsidRPr="00214678" w:rsidRDefault="00214678" w:rsidP="006867FE">
      <w:pPr>
        <w:numPr>
          <w:ilvl w:val="0"/>
          <w:numId w:val="10"/>
        </w:numPr>
        <w:spacing w:after="0"/>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vedeme děti k umění vyrovnat se s případným neúspěchem</w:t>
      </w:r>
    </w:p>
    <w:p w:rsidR="00214678" w:rsidRDefault="00214678" w:rsidP="006867FE">
      <w:pPr>
        <w:numPr>
          <w:ilvl w:val="0"/>
          <w:numId w:val="10"/>
        </w:numPr>
        <w:contextualSpacing/>
        <w:rPr>
          <w:rFonts w:ascii="Times New Roman" w:eastAsia="Times New Roman" w:hAnsi="Times New Roman" w:cs="Times New Roman"/>
          <w:sz w:val="24"/>
        </w:rPr>
      </w:pPr>
      <w:r w:rsidRPr="00214678">
        <w:rPr>
          <w:rFonts w:ascii="Times New Roman" w:eastAsia="Times New Roman" w:hAnsi="Times New Roman" w:cs="Times New Roman"/>
          <w:sz w:val="24"/>
        </w:rPr>
        <w:t>odmítáme špatný čin, nikdy ne dítě</w:t>
      </w:r>
    </w:p>
    <w:p w:rsidR="00911607" w:rsidRDefault="00911607" w:rsidP="00B50A34">
      <w:pPr>
        <w:contextualSpacing/>
        <w:rPr>
          <w:rFonts w:ascii="Times New Roman" w:eastAsia="Times New Roman" w:hAnsi="Times New Roman" w:cs="Times New Roman"/>
          <w:sz w:val="24"/>
        </w:rPr>
      </w:pPr>
    </w:p>
    <w:p w:rsidR="003F7025" w:rsidRPr="00214678" w:rsidRDefault="003F7025" w:rsidP="00B50A34">
      <w:pPr>
        <w:contextualSpacing/>
        <w:rPr>
          <w:rFonts w:ascii="Times New Roman" w:eastAsia="Times New Roman" w:hAnsi="Times New Roman" w:cs="Times New Roman"/>
          <w:sz w:val="24"/>
        </w:rPr>
      </w:pPr>
    </w:p>
    <w:p w:rsidR="00911607" w:rsidRPr="00911607" w:rsidRDefault="00FB0E64" w:rsidP="00B50A34">
      <w:pPr>
        <w:pStyle w:val="Odstavecseseznamem"/>
        <w:keepNext/>
        <w:suppressAutoHyphens/>
        <w:spacing w:after="0"/>
        <w:jc w:val="center"/>
        <w:outlineLvl w:val="1"/>
        <w:rPr>
          <w:rFonts w:ascii="Times New Roman" w:eastAsia="Times New Roman" w:hAnsi="Times New Roman" w:cs="Times New Roman"/>
          <w:b/>
          <w:bCs/>
          <w:sz w:val="32"/>
          <w:szCs w:val="32"/>
          <w:u w:val="single"/>
          <w:lang w:eastAsia="ar-SA"/>
        </w:rPr>
      </w:pPr>
      <w:proofErr w:type="gramStart"/>
      <w:r>
        <w:rPr>
          <w:rFonts w:ascii="Times New Roman" w:eastAsia="Times New Roman" w:hAnsi="Times New Roman" w:cs="Times New Roman"/>
          <w:b/>
          <w:bCs/>
          <w:sz w:val="32"/>
          <w:szCs w:val="32"/>
          <w:u w:val="single"/>
          <w:lang w:eastAsia="ar-SA"/>
        </w:rPr>
        <w:t>6.</w:t>
      </w:r>
      <w:r w:rsidR="00911607" w:rsidRPr="00911607">
        <w:rPr>
          <w:rFonts w:ascii="Times New Roman" w:eastAsia="Times New Roman" w:hAnsi="Times New Roman" w:cs="Times New Roman"/>
          <w:b/>
          <w:bCs/>
          <w:sz w:val="32"/>
          <w:szCs w:val="32"/>
          <w:u w:val="single"/>
          <w:lang w:eastAsia="ar-SA"/>
        </w:rPr>
        <w:t>Vzdělávací</w:t>
      </w:r>
      <w:proofErr w:type="gramEnd"/>
      <w:r w:rsidR="00911607" w:rsidRPr="00911607">
        <w:rPr>
          <w:rFonts w:ascii="Times New Roman" w:eastAsia="Times New Roman" w:hAnsi="Times New Roman" w:cs="Times New Roman"/>
          <w:b/>
          <w:bCs/>
          <w:sz w:val="32"/>
          <w:szCs w:val="32"/>
          <w:u w:val="single"/>
          <w:lang w:eastAsia="ar-SA"/>
        </w:rPr>
        <w:t xml:space="preserve"> obsah</w:t>
      </w:r>
    </w:p>
    <w:p w:rsidR="00911607" w:rsidRDefault="00911607" w:rsidP="00B50A34">
      <w:pPr>
        <w:keepNext/>
        <w:tabs>
          <w:tab w:val="num" w:pos="0"/>
        </w:tabs>
        <w:suppressAutoHyphens/>
        <w:spacing w:after="0"/>
        <w:jc w:val="center"/>
        <w:outlineLvl w:val="1"/>
        <w:rPr>
          <w:rFonts w:ascii="Times New Roman" w:eastAsia="Times New Roman" w:hAnsi="Times New Roman" w:cs="Times New Roman"/>
          <w:b/>
          <w:bCs/>
          <w:sz w:val="24"/>
          <w:szCs w:val="24"/>
          <w:u w:val="single"/>
          <w:lang w:eastAsia="ar-SA"/>
        </w:rPr>
      </w:pPr>
    </w:p>
    <w:p w:rsidR="00911607" w:rsidRPr="00911607" w:rsidRDefault="00911607" w:rsidP="00B50A34">
      <w:pPr>
        <w:keepNext/>
        <w:tabs>
          <w:tab w:val="num" w:pos="0"/>
        </w:tabs>
        <w:suppressAutoHyphens/>
        <w:spacing w:after="0"/>
        <w:jc w:val="center"/>
        <w:outlineLvl w:val="1"/>
        <w:rPr>
          <w:rFonts w:ascii="Times New Roman" w:eastAsia="Times New Roman" w:hAnsi="Times New Roman" w:cs="Times New Roman"/>
          <w:b/>
          <w:bCs/>
          <w:sz w:val="24"/>
          <w:szCs w:val="24"/>
          <w:u w:val="single"/>
          <w:lang w:eastAsia="ar-SA"/>
        </w:rPr>
      </w:pPr>
    </w:p>
    <w:p w:rsidR="00911607" w:rsidRPr="00911607" w:rsidRDefault="00911607" w:rsidP="00B50A34">
      <w:pPr>
        <w:suppressAutoHyphens/>
        <w:spacing w:after="0"/>
        <w:jc w:val="both"/>
        <w:rPr>
          <w:rFonts w:ascii="Times New Roman" w:eastAsia="Times New Roman" w:hAnsi="Times New Roman" w:cs="Times New Roman"/>
          <w:b/>
          <w:i/>
          <w:sz w:val="24"/>
          <w:szCs w:val="24"/>
          <w:lang w:eastAsia="ar-SA"/>
        </w:rPr>
      </w:pPr>
    </w:p>
    <w:p w:rsidR="00911607" w:rsidRPr="00911607" w:rsidRDefault="00911607" w:rsidP="00B50A34">
      <w:pPr>
        <w:spacing w:after="0"/>
        <w:jc w:val="both"/>
        <w:rPr>
          <w:rFonts w:ascii="Times New Roman" w:eastAsia="Times New Roman" w:hAnsi="Times New Roman" w:cs="Times New Roman"/>
          <w:color w:val="000000"/>
          <w:sz w:val="24"/>
        </w:rPr>
      </w:pPr>
      <w:r w:rsidRPr="00911607">
        <w:rPr>
          <w:rFonts w:ascii="Times New Roman" w:eastAsia="Times New Roman" w:hAnsi="Times New Roman" w:cs="Times New Roman"/>
          <w:color w:val="000000"/>
          <w:sz w:val="24"/>
        </w:rPr>
        <w:t xml:space="preserve">Název školního vzdělávacího programu </w:t>
      </w:r>
      <w:r w:rsidRPr="00911607">
        <w:rPr>
          <w:rFonts w:ascii="Times New Roman" w:eastAsia="Times New Roman" w:hAnsi="Times New Roman" w:cs="Times New Roman"/>
          <w:b/>
          <w:color w:val="000000"/>
          <w:sz w:val="24"/>
        </w:rPr>
        <w:t xml:space="preserve">„ Poznáváme svět“ </w:t>
      </w:r>
      <w:r w:rsidRPr="00911607">
        <w:rPr>
          <w:rFonts w:ascii="Times New Roman" w:eastAsia="Times New Roman" w:hAnsi="Times New Roman" w:cs="Times New Roman"/>
          <w:color w:val="000000"/>
          <w:sz w:val="24"/>
        </w:rPr>
        <w:t>vychází z celkové koncepce a jejího ztvárnění do sedmi integrovaných bloků. Cílem je naplňování školního vzdělávacího programu.</w:t>
      </w:r>
    </w:p>
    <w:p w:rsidR="00911607" w:rsidRPr="00911607" w:rsidRDefault="00911607" w:rsidP="00B50A34">
      <w:pPr>
        <w:spacing w:after="0"/>
        <w:jc w:val="both"/>
        <w:rPr>
          <w:rFonts w:ascii="Times New Roman" w:eastAsia="Times New Roman" w:hAnsi="Times New Roman" w:cs="Times New Roman"/>
          <w:color w:val="000000"/>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Standardy třídního vzdělávacího programu</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Seznam dětí</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Tematické bloky zpracované s dílčími cíli v daných oblastech</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Zásobníky textů k daným oblastem</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Týdenní hodnocení činnosti</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Pravidla chování dětí</w:t>
      </w:r>
    </w:p>
    <w:p w:rsidR="00911607" w:rsidRPr="00911607" w:rsidRDefault="00911607" w:rsidP="006867FE">
      <w:pPr>
        <w:numPr>
          <w:ilvl w:val="0"/>
          <w:numId w:val="13"/>
        </w:num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Etický kodex pracovníků v mateřské škole</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 xml:space="preserve">        Na základě ŠVP a TVP „ </w:t>
      </w:r>
      <w:r w:rsidRPr="00911607">
        <w:rPr>
          <w:rFonts w:ascii="Times New Roman" w:eastAsia="Times New Roman" w:hAnsi="Times New Roman" w:cs="Times New Roman"/>
          <w:b/>
          <w:sz w:val="24"/>
        </w:rPr>
        <w:t xml:space="preserve">Poznáváme svět“ </w:t>
      </w:r>
      <w:r w:rsidRPr="00911607">
        <w:rPr>
          <w:rFonts w:ascii="Times New Roman" w:eastAsia="Times New Roman" w:hAnsi="Times New Roman" w:cs="Times New Roman"/>
          <w:sz w:val="24"/>
        </w:rPr>
        <w:t>jsou na jednotlivých třídách vypracovány výstupy klíčových kompetencí z pěti vzdělávacích oblastí, které mají být dosaženy na konci školního roku. Dále jsou vypracovány plnohodnotné integrované bloky s jednotlivými konkrétními týdenními podtématy, kde jsou vytyčeny dílčí vzdělávací cíle, které sledují určitý proces ve výchově a vzdělávání dětí.</w:t>
      </w:r>
    </w:p>
    <w:p w:rsidR="00911607" w:rsidRPr="00911607" w:rsidRDefault="00911607" w:rsidP="00B50A34">
      <w:pPr>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lastRenderedPageBreak/>
        <w:t xml:space="preserve">       Týdenní plány obsahují konkrétní každodenní aktivity dětí se záznamy využití rozmanitých her, metod a forem práce. Paní učitelky budou vzdělávání každého dítěte průběžně sledovat a také hodnotit jeho individuální rozvoj i jeho postup v učení, vztazích apod.</w:t>
      </w:r>
    </w:p>
    <w:p w:rsidR="00911607" w:rsidRDefault="00911607" w:rsidP="00B50A34">
      <w:pPr>
        <w:spacing w:after="0"/>
        <w:jc w:val="both"/>
        <w:rPr>
          <w:rFonts w:ascii="Times New Roman" w:eastAsia="Times New Roman" w:hAnsi="Times New Roman" w:cs="Times New Roman"/>
          <w:color w:val="000000"/>
          <w:sz w:val="24"/>
        </w:rPr>
      </w:pPr>
      <w:r w:rsidRPr="00911607">
        <w:rPr>
          <w:rFonts w:ascii="Times New Roman" w:eastAsia="Times New Roman" w:hAnsi="Times New Roman" w:cs="Times New Roman"/>
          <w:sz w:val="24"/>
        </w:rPr>
        <w:t xml:space="preserve">        </w:t>
      </w:r>
      <w:r w:rsidRPr="00911607">
        <w:rPr>
          <w:rFonts w:ascii="Times New Roman" w:eastAsia="Times New Roman" w:hAnsi="Times New Roman" w:cs="Times New Roman"/>
          <w:color w:val="000000"/>
          <w:sz w:val="24"/>
        </w:rPr>
        <w:t>Hlavním cílem našeho ŠVP je připravit děti pro život. Usilujeme o pozitivní klima v naší mateřské škole. Chceme vidět šťastné a spokojené děti, rodiče a všechny zaměstnance.</w:t>
      </w:r>
    </w:p>
    <w:p w:rsidR="00AD5EB1" w:rsidRDefault="00AD5EB1" w:rsidP="00B50A34">
      <w:pPr>
        <w:spacing w:after="0"/>
        <w:jc w:val="both"/>
        <w:rPr>
          <w:rFonts w:ascii="Times New Roman" w:eastAsia="Times New Roman" w:hAnsi="Times New Roman" w:cs="Times New Roman"/>
          <w:color w:val="000000"/>
          <w:sz w:val="24"/>
        </w:rPr>
      </w:pPr>
    </w:p>
    <w:p w:rsidR="00746BDB" w:rsidRPr="00746BDB" w:rsidRDefault="00746BDB" w:rsidP="006867FE">
      <w:pPr>
        <w:numPr>
          <w:ilvl w:val="0"/>
          <w:numId w:val="12"/>
        </w:numPr>
        <w:suppressAutoHyphens/>
        <w:spacing w:after="0"/>
        <w:ind w:left="284" w:hanging="284"/>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b/>
          <w:sz w:val="28"/>
          <w:szCs w:val="24"/>
          <w:lang w:eastAsia="ar-SA"/>
        </w:rPr>
        <w:t>1. Vzdělávací oblasti ŠVP</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Oblasti vzdělávání jsou propojeny, vzájemně se ovlivňují a vytvářejí společně funkční celek. </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Jednotlivé vzdělávací oblasti jsou dle RVP PV: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jeho tělo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jeho psychika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ten druhý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společnost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svět </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Celoroční vzdělávací blok má název </w:t>
      </w:r>
      <w:r>
        <w:rPr>
          <w:rFonts w:ascii="Times New Roman" w:eastAsia="Times New Roman" w:hAnsi="Times New Roman" w:cs="Times New Roman"/>
          <w:b/>
          <w:sz w:val="24"/>
          <w:szCs w:val="24"/>
          <w:lang w:eastAsia="ar-SA"/>
        </w:rPr>
        <w:t>„Poznáváme svět</w:t>
      </w:r>
      <w:r w:rsidRPr="00746BDB">
        <w:rPr>
          <w:rFonts w:ascii="Times New Roman" w:eastAsia="Times New Roman" w:hAnsi="Times New Roman" w:cs="Times New Roman"/>
          <w:b/>
          <w:sz w:val="24"/>
          <w:szCs w:val="24"/>
          <w:lang w:eastAsia="ar-SA"/>
        </w:rPr>
        <w:t>“</w:t>
      </w:r>
      <w:r w:rsidRPr="00746BDB">
        <w:rPr>
          <w:rFonts w:ascii="Times New Roman" w:eastAsia="Times New Roman" w:hAnsi="Times New Roman" w:cs="Times New Roman"/>
          <w:sz w:val="24"/>
          <w:szCs w:val="24"/>
          <w:lang w:eastAsia="ar-SA"/>
        </w:rPr>
        <w:t xml:space="preserve"> a je stavěn tak, aby: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přispíval k rozvoji dítěte a jeho učení v různých oblastech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dal dětem volný prostor k přemýšlení, uvažování, rozhodování, posílil jejich sebevědomí, zkvalitňoval skupinovou práci</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umožňoval naplnit život dítěte mnohostranně pestrou nabídkou činností intelektových i praktických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color w:val="FF0000"/>
          <w:sz w:val="24"/>
          <w:szCs w:val="24"/>
          <w:lang w:eastAsia="ar-SA"/>
        </w:rPr>
      </w:pPr>
      <w:r w:rsidRPr="00746BDB">
        <w:rPr>
          <w:rFonts w:ascii="Times New Roman" w:eastAsia="Times New Roman" w:hAnsi="Times New Roman" w:cs="Times New Roman"/>
          <w:sz w:val="24"/>
          <w:szCs w:val="24"/>
          <w:lang w:eastAsia="ar-SA"/>
        </w:rPr>
        <w:t xml:space="preserve">dítě mělo možnost získávat potřebné dovednosti, poznatky, poznávat hodnoty              a zaujímat postoje </w:t>
      </w:r>
    </w:p>
    <w:p w:rsidR="00746BDB" w:rsidRPr="00746BDB" w:rsidRDefault="00746BDB" w:rsidP="00B50A34">
      <w:pPr>
        <w:suppressAutoHyphens/>
        <w:spacing w:after="0"/>
        <w:ind w:left="72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color w:val="FF0000"/>
          <w:sz w:val="24"/>
          <w:szCs w:val="24"/>
          <w:lang w:eastAsia="ar-SA"/>
        </w:rPr>
        <w:t xml:space="preserve">  </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Jednotlivá témata jsou rozpracovaná na podtémata, jejichž délka je jeden týden, avšak podřízené potřebám a zájmu dětí a aktuálnímu dění v MŠ.  </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Bloky nejsou svazující, neomezují samostatnost, tvůrčí práci a kreativitu učitelek. Jsou flexibilní, dávají možnost přizpůsobit se podmínkám, jakou jsou akce školy, neplánované aktivity, doplňující programy.</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Bloky jsou dostatečně široké a vycházejí z přirozeného života kolem nás. </w:t>
      </w:r>
    </w:p>
    <w:p w:rsidR="00746BDB" w:rsidRPr="00746BDB" w:rsidRDefault="00746BDB" w:rsidP="00B50A34">
      <w:pPr>
        <w:suppressAutoHyphens/>
        <w:spacing w:after="0"/>
        <w:ind w:firstLine="600"/>
        <w:jc w:val="both"/>
        <w:rPr>
          <w:rFonts w:ascii="Times New Roman" w:eastAsia="Times New Roman" w:hAnsi="Times New Roman" w:cs="Times New Roman"/>
          <w:color w:val="FF0000"/>
          <w:sz w:val="24"/>
          <w:szCs w:val="24"/>
          <w:lang w:eastAsia="ar-SA"/>
        </w:rPr>
      </w:pPr>
      <w:r w:rsidRPr="00746BDB">
        <w:rPr>
          <w:rFonts w:ascii="Times New Roman" w:eastAsia="Times New Roman" w:hAnsi="Times New Roman" w:cs="Times New Roman"/>
          <w:sz w:val="24"/>
          <w:szCs w:val="24"/>
          <w:lang w:eastAsia="ar-SA"/>
        </w:rPr>
        <w:t>Podtémata obsahují návrhy okruhů námětů pro denní nabídku vzdělávacích činností pro děti. Tyto návrhy si učitelky dále rozpracovávají a konkretizují do třídního programu.</w:t>
      </w:r>
    </w:p>
    <w:p w:rsidR="00911607" w:rsidRPr="00911607" w:rsidRDefault="00911607" w:rsidP="00B50A34">
      <w:pPr>
        <w:spacing w:after="0"/>
        <w:jc w:val="both"/>
        <w:rPr>
          <w:rFonts w:ascii="Times New Roman" w:eastAsia="Times New Roman" w:hAnsi="Times New Roman" w:cs="Times New Roman"/>
          <w:color w:val="000000"/>
          <w:sz w:val="24"/>
        </w:rPr>
      </w:pPr>
    </w:p>
    <w:p w:rsidR="00911607" w:rsidRPr="00911607" w:rsidRDefault="00911607" w:rsidP="00B50A34">
      <w:pPr>
        <w:spacing w:after="0"/>
        <w:jc w:val="both"/>
        <w:rPr>
          <w:rFonts w:ascii="Times New Roman" w:eastAsia="Times New Roman" w:hAnsi="Times New Roman" w:cs="Times New Roman"/>
          <w:b/>
          <w:color w:val="000000"/>
          <w:sz w:val="24"/>
        </w:rPr>
      </w:pPr>
      <w:r w:rsidRPr="00911607">
        <w:rPr>
          <w:rFonts w:ascii="Times New Roman" w:eastAsia="Times New Roman" w:hAnsi="Times New Roman" w:cs="Times New Roman"/>
          <w:b/>
          <w:color w:val="000000"/>
          <w:sz w:val="24"/>
        </w:rPr>
        <w:t>Profilace</w:t>
      </w:r>
    </w:p>
    <w:p w:rsidR="00911607" w:rsidRPr="00911607" w:rsidRDefault="00911607" w:rsidP="006867FE">
      <w:pPr>
        <w:numPr>
          <w:ilvl w:val="0"/>
          <w:numId w:val="14"/>
        </w:numPr>
        <w:spacing w:after="0"/>
        <w:jc w:val="both"/>
        <w:rPr>
          <w:rFonts w:ascii="Times New Roman" w:eastAsia="Times New Roman" w:hAnsi="Times New Roman" w:cs="Times New Roman"/>
          <w:color w:val="000000"/>
          <w:sz w:val="24"/>
        </w:rPr>
      </w:pPr>
      <w:r w:rsidRPr="00911607">
        <w:rPr>
          <w:rFonts w:ascii="Times New Roman" w:eastAsia="Times New Roman" w:hAnsi="Times New Roman" w:cs="Times New Roman"/>
          <w:color w:val="000000"/>
          <w:sz w:val="24"/>
        </w:rPr>
        <w:t>Pěstujeme kladný vztah dětí k přírodě.</w:t>
      </w:r>
    </w:p>
    <w:p w:rsidR="00911607" w:rsidRPr="00911607" w:rsidRDefault="00911607" w:rsidP="006867FE">
      <w:pPr>
        <w:numPr>
          <w:ilvl w:val="0"/>
          <w:numId w:val="14"/>
        </w:numPr>
        <w:spacing w:after="0"/>
        <w:jc w:val="both"/>
        <w:rPr>
          <w:rFonts w:ascii="Times New Roman" w:eastAsia="Times New Roman" w:hAnsi="Times New Roman" w:cs="Times New Roman"/>
          <w:color w:val="000000"/>
          <w:sz w:val="24"/>
        </w:rPr>
      </w:pPr>
      <w:r w:rsidRPr="00911607">
        <w:rPr>
          <w:rFonts w:ascii="Times New Roman" w:eastAsia="Times New Roman" w:hAnsi="Times New Roman" w:cs="Times New Roman"/>
          <w:color w:val="000000"/>
          <w:sz w:val="24"/>
        </w:rPr>
        <w:t>Vytváříme kladné přátelské vztahy.</w:t>
      </w:r>
    </w:p>
    <w:p w:rsidR="00911607" w:rsidRDefault="00911607" w:rsidP="006867FE">
      <w:pPr>
        <w:numPr>
          <w:ilvl w:val="0"/>
          <w:numId w:val="14"/>
        </w:numPr>
        <w:spacing w:after="0"/>
        <w:jc w:val="both"/>
        <w:rPr>
          <w:rFonts w:ascii="Times New Roman" w:eastAsia="Times New Roman" w:hAnsi="Times New Roman" w:cs="Times New Roman"/>
          <w:color w:val="000000"/>
          <w:sz w:val="24"/>
        </w:rPr>
      </w:pPr>
      <w:r w:rsidRPr="00911607">
        <w:rPr>
          <w:rFonts w:ascii="Times New Roman" w:eastAsia="Times New Roman" w:hAnsi="Times New Roman" w:cs="Times New Roman"/>
          <w:color w:val="000000"/>
          <w:sz w:val="24"/>
        </w:rPr>
        <w:t>Úzce spolupracujeme s rodiči a veřejností.</w:t>
      </w:r>
    </w:p>
    <w:p w:rsidR="00AD5EB1" w:rsidRPr="00911607" w:rsidRDefault="00AD5EB1" w:rsidP="00AD5EB1">
      <w:pPr>
        <w:spacing w:after="0"/>
        <w:jc w:val="both"/>
        <w:rPr>
          <w:rFonts w:ascii="Times New Roman" w:eastAsia="Times New Roman" w:hAnsi="Times New Roman" w:cs="Times New Roman"/>
          <w:color w:val="000000"/>
          <w:sz w:val="24"/>
        </w:rPr>
      </w:pPr>
    </w:p>
    <w:p w:rsidR="00746BDB" w:rsidRPr="0098488E" w:rsidRDefault="0098488E" w:rsidP="00B50A34">
      <w:pPr>
        <w:spacing w:after="75"/>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w:t>
      </w:r>
      <w:r w:rsidR="00746BDB" w:rsidRPr="0098488E">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2. </w:t>
      </w:r>
      <w:r w:rsidR="00746BDB" w:rsidRPr="0098488E">
        <w:rPr>
          <w:rFonts w:ascii="Times New Roman" w:eastAsia="Times New Roman" w:hAnsi="Times New Roman" w:cs="Times New Roman"/>
          <w:b/>
          <w:bCs/>
          <w:sz w:val="28"/>
          <w:szCs w:val="28"/>
          <w:lang w:eastAsia="ar-SA"/>
        </w:rPr>
        <w:t xml:space="preserve">Ve své práci uplatňujeme tyto formy a metody práce: </w:t>
      </w:r>
    </w:p>
    <w:p w:rsidR="00911607" w:rsidRDefault="00911607" w:rsidP="00B50A34">
      <w:pPr>
        <w:spacing w:after="0"/>
        <w:jc w:val="both"/>
        <w:rPr>
          <w:rFonts w:ascii="Times New Roman" w:eastAsia="Times New Roman" w:hAnsi="Times New Roman" w:cs="Times New Roman"/>
          <w:sz w:val="24"/>
        </w:rPr>
      </w:pPr>
      <w:r w:rsidRPr="00911607">
        <w:rPr>
          <w:rFonts w:ascii="Times New Roman" w:eastAsia="Times New Roman" w:hAnsi="Times New Roman" w:cs="Times New Roman"/>
          <w:color w:val="000000"/>
          <w:sz w:val="24"/>
        </w:rPr>
        <w:t xml:space="preserve">      Předškolní vzdělávání dle ŠVP „</w:t>
      </w:r>
      <w:r w:rsidRPr="00911607">
        <w:rPr>
          <w:rFonts w:ascii="Times New Roman" w:eastAsia="Times New Roman" w:hAnsi="Times New Roman" w:cs="Times New Roman"/>
          <w:b/>
          <w:color w:val="000000"/>
          <w:sz w:val="24"/>
        </w:rPr>
        <w:t>Poznáváme svět</w:t>
      </w:r>
      <w:r w:rsidRPr="00911607">
        <w:rPr>
          <w:rFonts w:ascii="Times New Roman" w:eastAsia="Times New Roman" w:hAnsi="Times New Roman" w:cs="Times New Roman"/>
          <w:color w:val="000000"/>
          <w:sz w:val="24"/>
        </w:rPr>
        <w:t>“ probíhá především formou dětské hry, dochází ke střídání spontánních a řízených činností. Individuální potřeby a zájmy jednotlivých dětí jsou respektovány. Metody prožitkového učení, učení hrou a činnosti založené na př</w:t>
      </w:r>
      <w:r w:rsidRPr="00911607">
        <w:rPr>
          <w:rFonts w:ascii="TTE1B0A590t00" w:eastAsia="TTE1B0A590t00" w:hAnsi="TTE1B0A590t00" w:cs="TTE1B0A590t00"/>
          <w:color w:val="000000"/>
          <w:sz w:val="24"/>
        </w:rPr>
        <w:t>í</w:t>
      </w:r>
      <w:r w:rsidRPr="00911607">
        <w:rPr>
          <w:rFonts w:ascii="Times New Roman" w:eastAsia="Times New Roman" w:hAnsi="Times New Roman" w:cs="Times New Roman"/>
          <w:color w:val="000000"/>
          <w:sz w:val="24"/>
        </w:rPr>
        <w:t xml:space="preserve">mých zážitcích dětí jsou upřednostňovány hlavně ve spojení s přírodou. </w:t>
      </w:r>
      <w:r w:rsidRPr="00911607">
        <w:rPr>
          <w:rFonts w:ascii="Times New Roman" w:eastAsia="Times New Roman" w:hAnsi="Times New Roman" w:cs="Times New Roman"/>
          <w:sz w:val="24"/>
        </w:rPr>
        <w:t xml:space="preserve">Výchova a vzdělávání dětí během každodenní docházky do MŠ, děti se setkávají s cíleným budováním pravidel, režimem, </w:t>
      </w:r>
      <w:r w:rsidRPr="00911607">
        <w:rPr>
          <w:rFonts w:ascii="Times New Roman" w:eastAsia="Times New Roman" w:hAnsi="Times New Roman" w:cs="Times New Roman"/>
          <w:sz w:val="24"/>
        </w:rPr>
        <w:lastRenderedPageBreak/>
        <w:t>vzory, usměrňováním chování. Denně si své dosavadní dovednosti a návyky upevňují a novým se učí.</w:t>
      </w:r>
    </w:p>
    <w:p w:rsidR="00E51BD9" w:rsidRDefault="00E51BD9" w:rsidP="00B50A34">
      <w:pPr>
        <w:spacing w:after="0"/>
        <w:jc w:val="both"/>
        <w:rPr>
          <w:rFonts w:ascii="Times New Roman" w:eastAsia="Times New Roman" w:hAnsi="Times New Roman" w:cs="Times New Roman"/>
          <w:sz w:val="24"/>
        </w:rPr>
      </w:pPr>
    </w:p>
    <w:p w:rsidR="00B5568B" w:rsidRDefault="00B5568B" w:rsidP="00B50A34">
      <w:pPr>
        <w:suppressAutoHyphens/>
        <w:spacing w:after="0"/>
        <w:jc w:val="both"/>
        <w:rPr>
          <w:rFonts w:ascii="Times New Roman" w:eastAsia="Times New Roman" w:hAnsi="Times New Roman" w:cs="Times New Roman"/>
          <w:b/>
          <w:sz w:val="28"/>
          <w:szCs w:val="28"/>
          <w:lang w:eastAsia="ar-SA"/>
        </w:rPr>
      </w:pPr>
    </w:p>
    <w:p w:rsidR="00911607"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b/>
          <w:sz w:val="28"/>
          <w:szCs w:val="28"/>
          <w:lang w:eastAsia="ar-SA"/>
        </w:rPr>
        <w:t>6. 3. Hlavní zásady pro naši práci s dětmi:</w:t>
      </w:r>
      <w:r w:rsidRPr="00746BDB">
        <w:rPr>
          <w:rFonts w:ascii="Times New Roman" w:eastAsia="Times New Roman" w:hAnsi="Times New Roman" w:cs="Times New Roman"/>
          <w:b/>
          <w:sz w:val="24"/>
          <w:szCs w:val="24"/>
          <w:lang w:eastAsia="ar-SA"/>
        </w:rPr>
        <w:t xml:space="preserve">         </w:t>
      </w:r>
    </w:p>
    <w:p w:rsidR="00E51BD9" w:rsidRPr="00E51BD9" w:rsidRDefault="00E51BD9" w:rsidP="00B50A34">
      <w:pPr>
        <w:suppressAutoHyphens/>
        <w:spacing w:after="0"/>
        <w:jc w:val="both"/>
        <w:rPr>
          <w:rFonts w:ascii="Times New Roman" w:eastAsia="Times New Roman" w:hAnsi="Times New Roman" w:cs="Times New Roman"/>
          <w:sz w:val="24"/>
          <w:szCs w:val="24"/>
          <w:lang w:eastAsia="ar-SA"/>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Prostředí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Orientace v budově, areálu školy, městě, nejbližším okolí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Estetické prostředí ovlivňuje návyky čistoty, výzdoby, hodnoty věcí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se učí řádu věcí, systému úklidu, šetrnému zacházení s věcmi, udržování pořádku</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Bezpečnost pohybu – bezpečnost x nebezpečnost prostředí a chování</w:t>
      </w:r>
    </w:p>
    <w:p w:rsidR="00E51BD9" w:rsidRDefault="00911607" w:rsidP="006867FE">
      <w:pPr>
        <w:numPr>
          <w:ilvl w:val="0"/>
          <w:numId w:val="15"/>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Chránit své okolí</w:t>
      </w:r>
    </w:p>
    <w:p w:rsidR="00267004" w:rsidRDefault="00267004" w:rsidP="00B50A34">
      <w:pPr>
        <w:tabs>
          <w:tab w:val="left" w:pos="720"/>
        </w:tabs>
        <w:spacing w:after="0"/>
        <w:jc w:val="both"/>
        <w:rPr>
          <w:rFonts w:ascii="Times New Roman" w:eastAsia="Times New Roman" w:hAnsi="Times New Roman" w:cs="Times New Roman"/>
          <w:b/>
          <w:sz w:val="24"/>
        </w:rPr>
      </w:pPr>
    </w:p>
    <w:p w:rsidR="00911607" w:rsidRPr="00E51BD9" w:rsidRDefault="00911607" w:rsidP="00B50A34">
      <w:pPr>
        <w:tabs>
          <w:tab w:val="left" w:pos="720"/>
        </w:tabs>
        <w:spacing w:after="0"/>
        <w:jc w:val="both"/>
        <w:rPr>
          <w:rFonts w:ascii="Times New Roman" w:eastAsia="Times New Roman" w:hAnsi="Times New Roman" w:cs="Times New Roman"/>
          <w:sz w:val="24"/>
        </w:rPr>
      </w:pPr>
      <w:r w:rsidRPr="00E51BD9">
        <w:rPr>
          <w:rFonts w:ascii="Times New Roman" w:eastAsia="Times New Roman" w:hAnsi="Times New Roman" w:cs="Times New Roman"/>
          <w:b/>
          <w:sz w:val="24"/>
        </w:rPr>
        <w:t>Kontakty s dospělými</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vnímají statut dospělých – kontakty mimo rodinu.</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poznávají, že mohou dospělým důvěřovat a požádat o radu, pomoc, ochranu a mohou se obracet se svými potřebami.</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Učení pravidel společenského chování, zdvořilostních návyků, oddálení svých přání.</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Akceptovat přirozenou autoritu dospělých.</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Kontakty s vrstevníky</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Začleňování do skupiny a budování svého místa, spolupráce, zdravé sebeprosazení, empatie, ohleduplnost.</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Vnímání odlišných dovedností druhých, požadavky druhých, rozdílné názory, neshody řešit neagresivním způsobem.</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Učí se být součástí skupiny – ztotožnění, vyhledávání kamarádů, podřídit se většině.</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Chápat a dodržovat pravidla soužití ve třídě – práva x povinnosti.</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Napodobování vzorů chování, jednání a dovedností</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Zdokonalování komunikačních dovedností – pasivní i aktivní řeč, výslovnost, spisovný jazyk, pravidla komunikace.</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Zájem druhých o konkrétní aktivity.</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vnímají způsoby jednání dospělých osob, jejich komunikaci, projevy nálad a emocí, způsoby řešení rozdílných představ, neshod či konfliktů.</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Nápodobou se učí zajímat o své zdraví a přiměřeně o něj pečovat.</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Učí se pozitivnímu vztahu k přírodě i lidem, ekologickému chování – chránit život, neničit přírodu, třídit odpad.</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Péče o vlastní osobu</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Dodržování hygienických návyků – používání WC, mytí rukou, používání kapesníku.</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Svlékání a oblékání se, převracet a skládat své věci, poznat své věci a pečovat o ně.</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lastRenderedPageBreak/>
        <w:t>Děti se učí stolovat – jíst lžící x příborem, nalévat si pití, pít podle potřeby, zacházet s nádobím, uklidit po sobě stůl, prostřít.</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se učí odhadnout velikost žádané porce, vědí, že mohou některé jídlo odmítnout, dbáme však na to, aby alespoň malý kousek ochutnaly.</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přirozeně vnímají odlišnost pohlaví, ztotožňují se se svým vzhledem.</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Učí se chránit své zdraví – bezpečný pohyb, odhadnout své schopnosti, přiměřeně se oblékat.</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Učí se pohybovat v dopravě – přecházení, doprava místním dopravním prostředkem, neopouštět skupinu, poslechnout pokyny pí. učitelky.</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Pohybové aktivity</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mají možnost přirozeného spontánního pohybu po celou dobu pobytu v MŠ, zdokonalují lokomoci a koordinaci.</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Zvyšují svou fyzickou zátěž, dbá se o správné držení těla.</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Přenášení lehkých a objemných věcí.</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Střídání aktivit podle výkonové a psychohygienické křivky – volby doby odpočinku.</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Vnímání tělesných pocitů a tělesného schématu, dýchání, uvolňování svalového tonu – navazující relaxace – odpočinek.</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Držení grafického materiálu, grafická dovednost, koordinace ruky x oka.</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Zvyšování citlivosti smyslů, vnímání jevů – hodnocení a popisování.</w:t>
      </w:r>
    </w:p>
    <w:p w:rsidR="00911607" w:rsidRPr="00911607" w:rsidRDefault="00911607" w:rsidP="00B50A34">
      <w:pPr>
        <w:spacing w:after="0"/>
        <w:jc w:val="both"/>
        <w:rPr>
          <w:rFonts w:ascii="Times New Roman" w:eastAsia="Times New Roman" w:hAnsi="Times New Roman" w:cs="Times New Roman"/>
          <w:sz w:val="24"/>
        </w:rPr>
      </w:pPr>
    </w:p>
    <w:p w:rsidR="00911607" w:rsidRPr="00911607" w:rsidRDefault="00911607" w:rsidP="00B50A34">
      <w:pPr>
        <w:spacing w:after="0"/>
        <w:jc w:val="both"/>
        <w:rPr>
          <w:rFonts w:ascii="Times New Roman" w:eastAsia="Times New Roman" w:hAnsi="Times New Roman" w:cs="Times New Roman"/>
          <w:b/>
          <w:sz w:val="24"/>
        </w:rPr>
      </w:pPr>
      <w:r w:rsidRPr="00911607">
        <w:rPr>
          <w:rFonts w:ascii="Times New Roman" w:eastAsia="Times New Roman" w:hAnsi="Times New Roman" w:cs="Times New Roman"/>
          <w:b/>
          <w:sz w:val="24"/>
        </w:rPr>
        <w:t>Hra a práce</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Výběr hračky, řešit s kamarádem potřebu stejné hračky.</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 xml:space="preserve">Způsoby a techniky manipulace nebo hry – zacházení s hračkami.  </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Dokončování hry nebo zadané práce – uklízení hraček, materiálu apod.</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Setrvání u činnosti po určitou dobu – hra končí výsledkem – odpovědnost za svou volbu.</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Ohleduplnost – respektovat stavbu či hru druhého.</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Třídění a uspořádání materiálu x hraček.</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Společenské a pohybové hry – dodržování zvolených pravidel u hry vytrvat, spolupracovat.</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Správná volba vybrané knihy, listovat v knize, zacházet s ní ohleduplně, vnímat knihu jako zdroj poučení.</w:t>
      </w:r>
    </w:p>
    <w:p w:rsidR="00911607" w:rsidRDefault="00911607" w:rsidP="006867FE">
      <w:pPr>
        <w:numPr>
          <w:ilvl w:val="0"/>
          <w:numId w:val="21"/>
        </w:numPr>
        <w:tabs>
          <w:tab w:val="left" w:pos="720"/>
        </w:tabs>
        <w:spacing w:after="0"/>
        <w:jc w:val="both"/>
        <w:rPr>
          <w:rFonts w:ascii="Times New Roman" w:eastAsia="Times New Roman" w:hAnsi="Times New Roman" w:cs="Times New Roman"/>
          <w:sz w:val="24"/>
        </w:rPr>
      </w:pPr>
      <w:r w:rsidRPr="00911607">
        <w:rPr>
          <w:rFonts w:ascii="Times New Roman" w:eastAsia="Times New Roman" w:hAnsi="Times New Roman" w:cs="Times New Roman"/>
          <w:sz w:val="24"/>
        </w:rPr>
        <w:t>Děti jsou vedeny k respektu k práci, k drobné pomoci, zachování čistoty a úpravnosti prostředí – v MŠ, zahradě, městě, přírodě.</w:t>
      </w:r>
    </w:p>
    <w:p w:rsidR="00AD5EB1" w:rsidRDefault="00AD5EB1" w:rsidP="00AD5EB1">
      <w:pPr>
        <w:tabs>
          <w:tab w:val="left" w:pos="720"/>
        </w:tabs>
        <w:spacing w:after="0"/>
        <w:jc w:val="both"/>
        <w:rPr>
          <w:rFonts w:ascii="Times New Roman" w:eastAsia="Times New Roman" w:hAnsi="Times New Roman" w:cs="Times New Roman"/>
          <w:sz w:val="24"/>
        </w:rPr>
      </w:pPr>
    </w:p>
    <w:p w:rsidR="00E51BD9" w:rsidRPr="005641F4" w:rsidRDefault="005641F4" w:rsidP="00B50A34">
      <w:pPr>
        <w:jc w:val="both"/>
        <w:rPr>
          <w:rFonts w:ascii="Times New Roman" w:eastAsia="Times New Roman" w:hAnsi="Times New Roman" w:cs="Times New Roman"/>
          <w:sz w:val="24"/>
        </w:rPr>
      </w:pPr>
      <w:r>
        <w:rPr>
          <w:rFonts w:ascii="Times New Roman" w:eastAsia="Times New Roman" w:hAnsi="Times New Roman" w:cs="Times New Roman"/>
          <w:b/>
          <w:sz w:val="28"/>
          <w:szCs w:val="28"/>
        </w:rPr>
        <w:t xml:space="preserve">6. </w:t>
      </w:r>
      <w:r w:rsidR="00E51BD9" w:rsidRPr="005641F4">
        <w:rPr>
          <w:rFonts w:ascii="Times New Roman" w:eastAsia="Times New Roman" w:hAnsi="Times New Roman" w:cs="Times New Roman"/>
          <w:b/>
          <w:sz w:val="28"/>
          <w:szCs w:val="28"/>
          <w:lang w:eastAsia="ar-SA"/>
        </w:rPr>
        <w:t>4. Obsah vzdělávacího programu „Poznáváme svět“</w:t>
      </w:r>
    </w:p>
    <w:p w:rsidR="00691663" w:rsidRPr="00691663" w:rsidRDefault="00691663" w:rsidP="00B50A34">
      <w:pPr>
        <w:tabs>
          <w:tab w:val="left" w:pos="1288"/>
        </w:tabs>
        <w:spacing w:after="0"/>
        <w:contextualSpacing/>
        <w:rPr>
          <w:rFonts w:ascii="Times New Roman" w:eastAsia="Times New Roman" w:hAnsi="Times New Roman" w:cs="Times New Roman"/>
          <w:b/>
          <w:sz w:val="28"/>
          <w:szCs w:val="28"/>
        </w:rPr>
      </w:pPr>
      <w:r w:rsidRPr="00691663">
        <w:rPr>
          <w:rFonts w:ascii="Times New Roman" w:eastAsia="Times New Roman" w:hAnsi="Times New Roman" w:cs="Times New Roman"/>
          <w:b/>
          <w:sz w:val="28"/>
          <w:szCs w:val="28"/>
        </w:rPr>
        <w:t>Integrované bloky</w:t>
      </w:r>
    </w:p>
    <w:p w:rsidR="00691663" w:rsidRPr="00691663" w:rsidRDefault="00691663" w:rsidP="00B50A34">
      <w:pPr>
        <w:spacing w:after="0"/>
        <w:jc w:val="both"/>
        <w:rPr>
          <w:rFonts w:ascii="Times New Roman" w:eastAsia="Times New Roman" w:hAnsi="Times New Roman" w:cs="Times New Roman"/>
          <w:sz w:val="24"/>
        </w:rPr>
      </w:pPr>
    </w:p>
    <w:p w:rsidR="00691663" w:rsidRPr="00691663" w:rsidRDefault="00691663" w:rsidP="00B50A34">
      <w:pPr>
        <w:spacing w:after="0"/>
        <w:jc w:val="both"/>
        <w:rPr>
          <w:rFonts w:ascii="Times New Roman" w:eastAsia="Times New Roman" w:hAnsi="Times New Roman" w:cs="Times New Roman"/>
          <w:sz w:val="24"/>
        </w:rPr>
      </w:pPr>
      <w:r w:rsidRPr="00691663">
        <w:rPr>
          <w:rFonts w:ascii="Times New Roman" w:eastAsia="Times New Roman" w:hAnsi="Times New Roman" w:cs="Times New Roman"/>
          <w:sz w:val="24"/>
        </w:rPr>
        <w:t xml:space="preserve">        Pro integrované bloky platí, že zasahují (integrují) všechny vzdělávací oblasti s tím, že některá můžou převažovat a jiná jsou zastoupena pouze okrajově. Integrované bloky se v </w:t>
      </w:r>
      <w:proofErr w:type="gramStart"/>
      <w:r w:rsidRPr="00691663">
        <w:rPr>
          <w:rFonts w:ascii="Times New Roman" w:eastAsia="Times New Roman" w:hAnsi="Times New Roman" w:cs="Times New Roman"/>
          <w:sz w:val="24"/>
        </w:rPr>
        <w:t>naší</w:t>
      </w:r>
      <w:proofErr w:type="gramEnd"/>
      <w:r w:rsidRPr="00691663">
        <w:rPr>
          <w:rFonts w:ascii="Times New Roman" w:eastAsia="Times New Roman" w:hAnsi="Times New Roman" w:cs="Times New Roman"/>
          <w:sz w:val="24"/>
        </w:rPr>
        <w:t xml:space="preserve"> MŠ vztahují k určitému tématu, mají podobu tematických celků. Motivace těchto celků vychází z ročních období, přírodních situací, společenských událostí, každodenní reality a dalších </w:t>
      </w:r>
      <w:r w:rsidRPr="00691663">
        <w:rPr>
          <w:rFonts w:ascii="Times New Roman" w:eastAsia="Times New Roman" w:hAnsi="Times New Roman" w:cs="Times New Roman"/>
          <w:sz w:val="24"/>
        </w:rPr>
        <w:lastRenderedPageBreak/>
        <w:t>podnětů, které děti prožívají. Děti tak vnímají okolní skutečnost v přirozených souvislostech, což nejlépe odpovídá potřebám, mentalitě a možnostem předškolního věku.</w:t>
      </w:r>
    </w:p>
    <w:p w:rsidR="00691663" w:rsidRPr="00691663" w:rsidRDefault="00691663" w:rsidP="00B50A34">
      <w:pPr>
        <w:spacing w:after="0"/>
        <w:jc w:val="both"/>
        <w:rPr>
          <w:rFonts w:ascii="Times New Roman" w:eastAsia="Times New Roman" w:hAnsi="Times New Roman" w:cs="Times New Roman"/>
          <w:sz w:val="24"/>
        </w:rPr>
      </w:pPr>
      <w:r w:rsidRPr="00691663">
        <w:rPr>
          <w:rFonts w:ascii="Times New Roman" w:eastAsia="Times New Roman" w:hAnsi="Times New Roman" w:cs="Times New Roman"/>
          <w:sz w:val="24"/>
        </w:rPr>
        <w:t xml:space="preserve">        Cílem integrovaných bloků je celkový rozvoj dítěte, jako člověka, který bude dál ve svém životě navazovat na poznatky, zkušenosti a vědomosti získané v mateřské škole, bude člověkem, který se začlení do života celé společnosti, nebude pociťovat ve svém dalším společenském žití xenofobní nálady, bude platným a plnohodnotným člověkem se vztahem k lidem, přírodě, svému okolí a k celé společnosti.</w:t>
      </w:r>
    </w:p>
    <w:p w:rsidR="00691663" w:rsidRDefault="00691663" w:rsidP="00B50A34">
      <w:pPr>
        <w:spacing w:after="0"/>
        <w:jc w:val="both"/>
        <w:rPr>
          <w:rFonts w:ascii="Times New Roman" w:eastAsia="Times New Roman" w:hAnsi="Times New Roman" w:cs="Times New Roman"/>
          <w:sz w:val="24"/>
        </w:rPr>
      </w:pPr>
      <w:r w:rsidRPr="00691663">
        <w:rPr>
          <w:rFonts w:ascii="Times New Roman" w:eastAsia="Times New Roman" w:hAnsi="Times New Roman" w:cs="Times New Roman"/>
          <w:sz w:val="24"/>
        </w:rPr>
        <w:t xml:space="preserve">        Jednotlivé integrované bloky jsou společné pro </w:t>
      </w:r>
      <w:proofErr w:type="gramStart"/>
      <w:r w:rsidRPr="00691663">
        <w:rPr>
          <w:rFonts w:ascii="Times New Roman" w:eastAsia="Times New Roman" w:hAnsi="Times New Roman" w:cs="Times New Roman"/>
          <w:sz w:val="24"/>
        </w:rPr>
        <w:t>celou</w:t>
      </w:r>
      <w:proofErr w:type="gramEnd"/>
      <w:r w:rsidRPr="00691663">
        <w:rPr>
          <w:rFonts w:ascii="Times New Roman" w:eastAsia="Times New Roman" w:hAnsi="Times New Roman" w:cs="Times New Roman"/>
          <w:sz w:val="24"/>
        </w:rPr>
        <w:t xml:space="preserve"> MŠ, rozpracovány podle věku dětí do TVP, a tím je časový prostor, výběr cílů, rozsah a náročnost plánovaných činností přizpůsoben věkovým a vývojovým možnostem dětí. </w:t>
      </w:r>
    </w:p>
    <w:p w:rsidR="00691663" w:rsidRDefault="00691663" w:rsidP="00B50A34">
      <w:pPr>
        <w:spacing w:after="0"/>
        <w:jc w:val="both"/>
        <w:rPr>
          <w:rFonts w:ascii="Times New Roman" w:eastAsia="Times New Roman" w:hAnsi="Times New Roman" w:cs="Times New Roman"/>
          <w:sz w:val="24"/>
        </w:rPr>
      </w:pPr>
    </w:p>
    <w:p w:rsidR="00F10255" w:rsidRDefault="00F10255" w:rsidP="00B50A34">
      <w:pPr>
        <w:spacing w:after="0"/>
        <w:jc w:val="both"/>
        <w:rPr>
          <w:rFonts w:ascii="Times New Roman" w:eastAsia="Times New Roman" w:hAnsi="Times New Roman" w:cs="Times New Roman"/>
          <w:b/>
          <w:sz w:val="28"/>
          <w:szCs w:val="28"/>
          <w:u w:val="single"/>
        </w:rPr>
      </w:pPr>
    </w:p>
    <w:p w:rsidR="00F10255" w:rsidRDefault="00F10255" w:rsidP="00B50A34">
      <w:pPr>
        <w:spacing w:after="0"/>
        <w:jc w:val="both"/>
        <w:rPr>
          <w:rFonts w:ascii="Times New Roman" w:eastAsia="Times New Roman" w:hAnsi="Times New Roman" w:cs="Times New Roman"/>
          <w:b/>
          <w:sz w:val="28"/>
          <w:szCs w:val="28"/>
          <w:u w:val="single"/>
        </w:rPr>
      </w:pPr>
    </w:p>
    <w:p w:rsidR="00F10255" w:rsidRDefault="00F10255" w:rsidP="00B50A34">
      <w:pPr>
        <w:spacing w:after="0"/>
        <w:jc w:val="both"/>
        <w:rPr>
          <w:rFonts w:ascii="Times New Roman" w:eastAsia="Times New Roman" w:hAnsi="Times New Roman" w:cs="Times New Roman"/>
          <w:b/>
          <w:sz w:val="28"/>
          <w:szCs w:val="28"/>
          <w:u w:val="single"/>
        </w:rPr>
      </w:pPr>
    </w:p>
    <w:p w:rsidR="00F10255" w:rsidRDefault="00F10255" w:rsidP="00B50A34">
      <w:pPr>
        <w:spacing w:after="0"/>
        <w:jc w:val="both"/>
        <w:rPr>
          <w:rFonts w:ascii="Times New Roman" w:eastAsia="Times New Roman" w:hAnsi="Times New Roman" w:cs="Times New Roman"/>
          <w:b/>
          <w:sz w:val="28"/>
          <w:szCs w:val="28"/>
          <w:u w:val="single"/>
        </w:rPr>
      </w:pPr>
    </w:p>
    <w:p w:rsidR="00F10255" w:rsidRDefault="00F10255" w:rsidP="00B50A34">
      <w:pPr>
        <w:spacing w:after="0"/>
        <w:jc w:val="both"/>
        <w:rPr>
          <w:rFonts w:ascii="Times New Roman" w:eastAsia="Times New Roman" w:hAnsi="Times New Roman" w:cs="Times New Roman"/>
          <w:b/>
          <w:sz w:val="28"/>
          <w:szCs w:val="28"/>
          <w:u w:val="single"/>
        </w:rPr>
      </w:pPr>
    </w:p>
    <w:p w:rsidR="00691663" w:rsidRPr="00F7210E" w:rsidRDefault="00691663" w:rsidP="00B50A34">
      <w:pPr>
        <w:spacing w:after="0"/>
        <w:jc w:val="both"/>
        <w:rPr>
          <w:rFonts w:ascii="Times New Roman" w:eastAsia="Times New Roman" w:hAnsi="Times New Roman" w:cs="Times New Roman"/>
          <w:b/>
          <w:sz w:val="28"/>
          <w:szCs w:val="28"/>
          <w:u w:val="single"/>
        </w:rPr>
      </w:pPr>
      <w:r w:rsidRPr="00F7210E">
        <w:rPr>
          <w:rFonts w:ascii="Times New Roman" w:eastAsia="Times New Roman" w:hAnsi="Times New Roman" w:cs="Times New Roman"/>
          <w:b/>
          <w:sz w:val="28"/>
          <w:szCs w:val="28"/>
          <w:u w:val="single"/>
        </w:rPr>
        <w:t>IB</w:t>
      </w:r>
      <w:r w:rsidR="00E215C0">
        <w:rPr>
          <w:rFonts w:ascii="Times New Roman" w:eastAsia="Times New Roman" w:hAnsi="Times New Roman" w:cs="Times New Roman"/>
          <w:b/>
          <w:sz w:val="28"/>
          <w:szCs w:val="28"/>
          <w:u w:val="single"/>
        </w:rPr>
        <w:t>:</w:t>
      </w:r>
      <w:r w:rsidRPr="00F7210E">
        <w:rPr>
          <w:rFonts w:ascii="Times New Roman" w:eastAsia="Times New Roman" w:hAnsi="Times New Roman" w:cs="Times New Roman"/>
          <w:b/>
          <w:sz w:val="28"/>
          <w:szCs w:val="28"/>
          <w:u w:val="single"/>
        </w:rPr>
        <w:t xml:space="preserve"> </w:t>
      </w:r>
      <w:r w:rsidR="000C54DE" w:rsidRPr="00F7210E">
        <w:rPr>
          <w:rFonts w:ascii="Times New Roman" w:eastAsia="Times New Roman" w:hAnsi="Times New Roman" w:cs="Times New Roman"/>
          <w:b/>
          <w:sz w:val="28"/>
          <w:szCs w:val="28"/>
          <w:u w:val="single"/>
        </w:rPr>
        <w:t>ŠKOLKA VOLÁ VŠECHNY DĚTI</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bidi="en-US"/>
        </w:rPr>
        <w:t xml:space="preserve">Nejvýznamnějším prvkem tohoto integrovaného bloku je seznámení nových dětí s neznámým prostředím mateřské školy, novými kamarády, učitelkami a zaměstnanci. Děti postupně nenásilně začleňujeme do kolektivu dětí a snažíme se o jejich adaptaci a socializaci. Důležitým momentem je zvládnout odloučení od rodičů. Následně zařadíme činnosti vycházející z kolektivního vnímání třídy, kolektivní hry, </w:t>
      </w:r>
      <w:proofErr w:type="spellStart"/>
      <w:r w:rsidRPr="00F7210E">
        <w:rPr>
          <w:rFonts w:ascii="Times New Roman" w:eastAsia="Times New Roman" w:hAnsi="Times New Roman" w:cs="Times New Roman"/>
          <w:sz w:val="24"/>
          <w:szCs w:val="24"/>
          <w:lang w:bidi="en-US"/>
        </w:rPr>
        <w:t>sebeobslužné</w:t>
      </w:r>
      <w:proofErr w:type="spellEnd"/>
      <w:r w:rsidRPr="00F7210E">
        <w:rPr>
          <w:rFonts w:ascii="Times New Roman" w:eastAsia="Times New Roman" w:hAnsi="Times New Roman" w:cs="Times New Roman"/>
          <w:sz w:val="24"/>
          <w:szCs w:val="24"/>
          <w:lang w:bidi="en-US"/>
        </w:rPr>
        <w:t xml:space="preserve"> činnosti a dovednosti. Respektujeme individuální, povahové i fyzické zvláštnosti každého dítěte. S dětmi vytváříme pravidla třídy, kterými se budeme po celou dobu řídit. </w:t>
      </w:r>
      <w:proofErr w:type="spellStart"/>
      <w:r w:rsidRPr="00F7210E">
        <w:rPr>
          <w:rFonts w:ascii="Times New Roman" w:eastAsia="Times New Roman" w:hAnsi="Times New Roman" w:cs="Times New Roman"/>
          <w:sz w:val="24"/>
          <w:szCs w:val="24"/>
          <w:lang w:val="en-US" w:bidi="en-US"/>
        </w:rPr>
        <w:t>Velký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důraz</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kladen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Zvykají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určité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rituály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pobytu</w:t>
      </w:r>
      <w:proofErr w:type="spellEnd"/>
      <w:r w:rsidRPr="00F7210E">
        <w:rPr>
          <w:rFonts w:ascii="Times New Roman" w:eastAsia="Times New Roman" w:hAnsi="Times New Roman" w:cs="Times New Roman"/>
          <w:sz w:val="24"/>
          <w:szCs w:val="24"/>
          <w:lang w:val="en-US" w:bidi="en-US"/>
        </w:rPr>
        <w:t xml:space="preserve"> v MŠ, </w:t>
      </w:r>
      <w:proofErr w:type="spellStart"/>
      <w:r w:rsidRPr="00F7210E">
        <w:rPr>
          <w:rFonts w:ascii="Times New Roman" w:eastAsia="Times New Roman" w:hAnsi="Times New Roman" w:cs="Times New Roman"/>
          <w:sz w:val="24"/>
          <w:szCs w:val="24"/>
          <w:lang w:val="en-US" w:bidi="en-US"/>
        </w:rPr>
        <w:t>přijímají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pravidla</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učí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orientovat</w:t>
      </w:r>
      <w:proofErr w:type="spellEnd"/>
      <w:r w:rsidRPr="00F7210E">
        <w:rPr>
          <w:rFonts w:ascii="Times New Roman" w:eastAsia="Times New Roman" w:hAnsi="Times New Roman" w:cs="Times New Roman"/>
          <w:sz w:val="24"/>
          <w:szCs w:val="24"/>
          <w:lang w:val="en-US" w:bidi="en-US"/>
        </w:rPr>
        <w:t xml:space="preserve"> se v </w:t>
      </w:r>
      <w:proofErr w:type="spellStart"/>
      <w:r w:rsidRPr="00F7210E">
        <w:rPr>
          <w:rFonts w:ascii="Times New Roman" w:eastAsia="Times New Roman" w:hAnsi="Times New Roman" w:cs="Times New Roman"/>
          <w:sz w:val="24"/>
          <w:szCs w:val="24"/>
          <w:lang w:val="en-US" w:bidi="en-US"/>
        </w:rPr>
        <w:t>prostředí</w:t>
      </w:r>
      <w:proofErr w:type="spellEnd"/>
      <w:r w:rsidRPr="00F7210E">
        <w:rPr>
          <w:rFonts w:ascii="Times New Roman" w:eastAsia="Times New Roman" w:hAnsi="Times New Roman" w:cs="Times New Roman"/>
          <w:sz w:val="24"/>
          <w:szCs w:val="24"/>
          <w:lang w:val="en-US" w:bidi="en-US"/>
        </w:rPr>
        <w:t xml:space="preserve"> MŠ a </w:t>
      </w:r>
      <w:proofErr w:type="spellStart"/>
      <w:r w:rsidRPr="00F7210E">
        <w:rPr>
          <w:rFonts w:ascii="Times New Roman" w:eastAsia="Times New Roman" w:hAnsi="Times New Roman" w:cs="Times New Roman"/>
          <w:sz w:val="24"/>
          <w:szCs w:val="24"/>
          <w:lang w:val="en-US" w:bidi="en-US"/>
        </w:rPr>
        <w:t>jejím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nejbližším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okolí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Jde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především</w:t>
      </w:r>
      <w:proofErr w:type="spellEnd"/>
      <w:r w:rsidRPr="00F7210E">
        <w:rPr>
          <w:rFonts w:ascii="Times New Roman" w:eastAsia="Times New Roman" w:hAnsi="Times New Roman" w:cs="Times New Roman"/>
          <w:sz w:val="24"/>
          <w:szCs w:val="24"/>
          <w:lang w:val="en-US" w:bidi="en-US"/>
        </w:rPr>
        <w:t xml:space="preserve"> o to, aby </w:t>
      </w:r>
      <w:proofErr w:type="spellStart"/>
      <w:r w:rsidRPr="00F7210E">
        <w:rPr>
          <w:rFonts w:ascii="Times New Roman" w:eastAsia="Times New Roman" w:hAnsi="Times New Roman" w:cs="Times New Roman"/>
          <w:sz w:val="24"/>
          <w:szCs w:val="24"/>
          <w:lang w:val="en-US" w:bidi="en-US"/>
        </w:rPr>
        <w:t>adaptace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prostředí</w:t>
      </w:r>
      <w:proofErr w:type="spellEnd"/>
      <w:r w:rsidRPr="00F7210E">
        <w:rPr>
          <w:rFonts w:ascii="Times New Roman" w:eastAsia="Times New Roman" w:hAnsi="Times New Roman" w:cs="Times New Roman"/>
          <w:sz w:val="24"/>
          <w:szCs w:val="24"/>
          <w:lang w:val="en-US" w:bidi="en-US"/>
        </w:rPr>
        <w:t xml:space="preserve"> MŠ </w:t>
      </w:r>
      <w:proofErr w:type="spellStart"/>
      <w:r w:rsidRPr="00F7210E">
        <w:rPr>
          <w:rFonts w:ascii="Times New Roman" w:eastAsia="Times New Roman" w:hAnsi="Times New Roman" w:cs="Times New Roman"/>
          <w:sz w:val="24"/>
          <w:szCs w:val="24"/>
          <w:lang w:val="en-US" w:bidi="en-US"/>
        </w:rPr>
        <w:t>stála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co </w:t>
      </w:r>
      <w:proofErr w:type="spellStart"/>
      <w:r w:rsidRPr="00F7210E">
        <w:rPr>
          <w:rFonts w:ascii="Times New Roman" w:eastAsia="Times New Roman" w:hAnsi="Times New Roman" w:cs="Times New Roman"/>
          <w:sz w:val="24"/>
          <w:szCs w:val="24"/>
          <w:lang w:val="en-US" w:bidi="en-US"/>
        </w:rPr>
        <w:t>nejmenší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úsilí</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a</w:t>
      </w:r>
      <w:proofErr w:type="gramEnd"/>
      <w:r w:rsidRPr="00F7210E">
        <w:rPr>
          <w:rFonts w:ascii="Times New Roman" w:eastAsia="Times New Roman" w:hAnsi="Times New Roman" w:cs="Times New Roman"/>
          <w:sz w:val="24"/>
          <w:szCs w:val="24"/>
          <w:lang w:val="en-US" w:bidi="en-US"/>
        </w:rPr>
        <w:t xml:space="preserve"> aby v </w:t>
      </w:r>
      <w:proofErr w:type="spellStart"/>
      <w:r w:rsidRPr="00F7210E">
        <w:rPr>
          <w:rFonts w:ascii="Times New Roman" w:eastAsia="Times New Roman" w:hAnsi="Times New Roman" w:cs="Times New Roman"/>
          <w:sz w:val="24"/>
          <w:szCs w:val="24"/>
          <w:lang w:val="en-US" w:bidi="en-US"/>
        </w:rPr>
        <w: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spatřovaly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veselí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přátelství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spokojenost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bezpečí</w:t>
      </w:r>
      <w:proofErr w:type="spellEnd"/>
      <w:r w:rsidRPr="00F7210E">
        <w:rPr>
          <w:rFonts w:ascii="Times New Roman" w:eastAsia="Times New Roman" w:hAnsi="Times New Roman" w:cs="Times New Roman"/>
          <w:sz w:val="24"/>
          <w:szCs w:val="24"/>
          <w:lang w:val="en-US" w:bidi="en-US"/>
        </w:rPr>
        <w:t>,</w:t>
      </w:r>
      <w:r w:rsidR="000C54DE" w:rsidRPr="00F7210E">
        <w:rPr>
          <w:rFonts w:ascii="Times New Roman" w:eastAsia="Times New Roman" w:hAnsi="Times New Roman" w:cs="Times New Roman"/>
          <w:sz w:val="24"/>
          <w:szCs w:val="24"/>
          <w:lang w:val="en-US" w:bidi="en-US"/>
        </w:rPr>
        <w:t xml:space="preserve"> </w:t>
      </w:r>
      <w:proofErr w:type="spellStart"/>
      <w:r w:rsidR="000C54DE" w:rsidRPr="00F7210E">
        <w:rPr>
          <w:rFonts w:ascii="Times New Roman" w:eastAsia="Times New Roman" w:hAnsi="Times New Roman" w:cs="Times New Roman"/>
          <w:sz w:val="24"/>
          <w:szCs w:val="24"/>
          <w:lang w:val="en-US" w:bidi="en-US"/>
        </w:rPr>
        <w:t>příjemné</w:t>
      </w:r>
      <w:proofErr w:type="spellEnd"/>
      <w:r w:rsidR="000C54DE" w:rsidRPr="00F7210E">
        <w:rPr>
          <w:rFonts w:ascii="Times New Roman" w:eastAsia="Times New Roman" w:hAnsi="Times New Roman" w:cs="Times New Roman"/>
          <w:sz w:val="24"/>
          <w:szCs w:val="24"/>
          <w:lang w:val="en-US" w:bidi="en-US"/>
        </w:rPr>
        <w:t xml:space="preserve"> a </w:t>
      </w:r>
      <w:proofErr w:type="spellStart"/>
      <w:r w:rsidR="000C54DE" w:rsidRPr="00F7210E">
        <w:rPr>
          <w:rFonts w:ascii="Times New Roman" w:eastAsia="Times New Roman" w:hAnsi="Times New Roman" w:cs="Times New Roman"/>
          <w:sz w:val="24"/>
          <w:szCs w:val="24"/>
          <w:lang w:val="en-US" w:bidi="en-US"/>
        </w:rPr>
        <w:t>klidné</w:t>
      </w:r>
      <w:proofErr w:type="spellEnd"/>
      <w:r w:rsidR="000C54DE" w:rsidRPr="00F7210E">
        <w:rPr>
          <w:rFonts w:ascii="Times New Roman" w:eastAsia="Times New Roman" w:hAnsi="Times New Roman" w:cs="Times New Roman"/>
          <w:sz w:val="24"/>
          <w:szCs w:val="24"/>
          <w:lang w:val="en-US" w:bidi="en-US"/>
        </w:rPr>
        <w:t xml:space="preserve"> </w:t>
      </w:r>
      <w:proofErr w:type="spellStart"/>
      <w:r w:rsidR="000C54DE" w:rsidRPr="00F7210E">
        <w:rPr>
          <w:rFonts w:ascii="Times New Roman" w:eastAsia="Times New Roman" w:hAnsi="Times New Roman" w:cs="Times New Roman"/>
          <w:sz w:val="24"/>
          <w:szCs w:val="24"/>
          <w:lang w:val="en-US" w:bidi="en-US"/>
        </w:rPr>
        <w:t>prostředí</w:t>
      </w:r>
      <w:proofErr w:type="spellEnd"/>
      <w:r w:rsidR="000C54DE"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orientací</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čase</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upevní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časového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rozdělení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celého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dne</w:t>
      </w:r>
      <w:proofErr w:type="spellEnd"/>
      <w:r w:rsidRPr="00F7210E">
        <w:rPr>
          <w:rFonts w:ascii="Times New Roman" w:eastAsia="Times New Roman" w:hAnsi="Times New Roman" w:cs="Times New Roman"/>
          <w:sz w:val="24"/>
          <w:szCs w:val="24"/>
          <w:lang w:val="en-US" w:bidi="en-US"/>
        </w:rPr>
        <w:t>.</w:t>
      </w:r>
    </w:p>
    <w:p w:rsidR="00A92676" w:rsidRPr="00F7210E" w:rsidRDefault="00A92676" w:rsidP="00B50A34">
      <w:pPr>
        <w:spacing w:after="0"/>
        <w:ind w:firstLine="709"/>
        <w:jc w:val="both"/>
        <w:rPr>
          <w:rFonts w:ascii="Times New Roman" w:eastAsia="Times New Roman" w:hAnsi="Times New Roman" w:cs="Times New Roman"/>
          <w:sz w:val="24"/>
          <w:szCs w:val="24"/>
          <w:lang w:val="en-US" w:bidi="en-US"/>
        </w:rPr>
      </w:pPr>
    </w:p>
    <w:p w:rsidR="00A92676" w:rsidRPr="00F7210E" w:rsidRDefault="00A92676"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 xml:space="preserve">: </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s novými kamarády a zaměstnanci MŠ, bezpečností v MŠ, s dohodnutými pravidly a jejich dodržováním</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podporovat utváření vztahů dítěte k jinému dítěti či dospělému, posilovat prosociální postoje v dětské herní skupině</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s ročním obdobím podzim a přírodními jevy s ním spojenými</w:t>
      </w:r>
    </w:p>
    <w:p w:rsidR="00EB4F49" w:rsidRPr="00F7210E" w:rsidRDefault="00EB4F49"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rozvoj zpřesňování vnímání, lépe vnímat časové pojmy</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0C54DE" w:rsidRPr="00F7210E" w:rsidRDefault="000C54DE"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Moji kamarádi </w:t>
      </w:r>
    </w:p>
    <w:p w:rsidR="000C54DE" w:rsidRPr="00F7210E" w:rsidRDefault="000C54DE"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Věci kolem mne</w:t>
      </w:r>
    </w:p>
    <w:p w:rsidR="00691663" w:rsidRPr="00F7210E" w:rsidRDefault="00691663"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Místo, kde bydlím </w:t>
      </w:r>
    </w:p>
    <w:p w:rsidR="00691663" w:rsidRPr="00F7210E" w:rsidRDefault="00691663"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Co děláme celý den</w:t>
      </w: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zdravých životních návyků a postojů jako základu zdravého životního stylu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praktických dovedností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poznatků a dovedností důležitých k podpoře zdraví, </w:t>
      </w:r>
      <w:proofErr w:type="spellStart"/>
      <w:proofErr w:type="gramStart"/>
      <w:r w:rsidRPr="00F7210E">
        <w:rPr>
          <w:rFonts w:ascii="Times New Roman" w:eastAsia="Times New Roman" w:hAnsi="Times New Roman" w:cs="Times New Roman"/>
          <w:sz w:val="24"/>
          <w:szCs w:val="24"/>
          <w:lang w:eastAsia="ar-SA"/>
        </w:rPr>
        <w:t>bezpečí,osobní</w:t>
      </w:r>
      <w:proofErr w:type="spellEnd"/>
      <w:proofErr w:type="gramEnd"/>
      <w:r w:rsidRPr="00F7210E">
        <w:rPr>
          <w:rFonts w:ascii="Times New Roman" w:eastAsia="Times New Roman" w:hAnsi="Times New Roman" w:cs="Times New Roman"/>
          <w:sz w:val="24"/>
          <w:szCs w:val="24"/>
          <w:lang w:eastAsia="ar-SA"/>
        </w:rPr>
        <w:t xml:space="preserve"> pohody i pohody prostředí</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psychika</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vytváření základů pro práci s informacemi </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posilování přirozených poznávacích citů (zvídavosti, zájmu, radosti z objevování apod.)</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a kultivace mravního i estetického vnímání, cítění a prožívání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paměti a pozornosti </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vytváření pozitivního vztahu k intelektuálním činnostem a k učení, podpora a rozvoj zájmu o učení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komunikativních dovedností (verbálních i neverbálních) a kultivovaného projevu </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osvojení si elementárních poznatků, schopností a dovedností důležitých pro navazování a rozvíjení vztahů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 pravidly chování ve vztahu k druhému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prosociálních postojů (rozvoj tolerance, respektu,…)</w:t>
      </w:r>
    </w:p>
    <w:p w:rsidR="00691663" w:rsidRPr="00F7210E" w:rsidRDefault="00691663" w:rsidP="006867FE">
      <w:pPr>
        <w:numPr>
          <w:ilvl w:val="0"/>
          <w:numId w:val="37"/>
        </w:num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ochrana osobního bezpečí ve vztazích s druhými dětmi </w:t>
      </w:r>
    </w:p>
    <w:p w:rsidR="00691663" w:rsidRPr="00F7210E" w:rsidRDefault="00691663" w:rsidP="006867FE">
      <w:pPr>
        <w:numPr>
          <w:ilvl w:val="0"/>
          <w:numId w:val="37"/>
        </w:num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rozvoj kooperativních dovedností</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lastRenderedPageBreak/>
        <w:t xml:space="preserve">rozvoj základních společenských postojů, návyků a dovedností dítěte, rozvoj schopností projevovat se autenticky, chovat se autonomně, prosociálně a aktivně se přizpůsobovat společenskému prostředí a zvládat jeho změny </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schopností žít ve společenství ostatních lidí (spolupracovat, spolupodílet se), přináležet k tomuto společenství (ke třídě, k rodině, k ostatním dětem) a vnímat a přijímat základní hodnoty v tomto společenství uznávané</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seznamování s místem a prostředím, ve kterém dítě žije, a vytváření pozitivního vztahu k němu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přizpůsobovat se podmínkám vnějšího prostředí i jeho změnám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poskoky, 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manipulační činnosti a jednoduché úkony s předměty, pomůckami, nástroji, náčiním, materiálem; 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jednoduché pracovní a </w:t>
      </w:r>
      <w:proofErr w:type="spellStart"/>
      <w:r w:rsidRPr="00F7210E">
        <w:rPr>
          <w:rFonts w:ascii="Times New Roman" w:eastAsia="Times New Roman" w:hAnsi="Times New Roman" w:cs="Times New Roman"/>
          <w:sz w:val="24"/>
          <w:szCs w:val="24"/>
          <w:lang w:eastAsia="ar-SA"/>
        </w:rPr>
        <w:t>sebeobslužné</w:t>
      </w:r>
      <w:proofErr w:type="spellEnd"/>
      <w:r w:rsidRPr="00F7210E">
        <w:rPr>
          <w:rFonts w:ascii="Times New Roman" w:eastAsia="Times New Roman" w:hAnsi="Times New Roman" w:cs="Times New Roman"/>
          <w:sz w:val="24"/>
          <w:szCs w:val="24"/>
          <w:lang w:eastAsia="ar-SA"/>
        </w:rPr>
        <w:t xml:space="preserve"> činnosti v oblasti hygieny, stolování, oblékání, úklidu, úpravy prostředí apod.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poznávání lidského těla a jeho částí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činnosti směřující k ochraně zdraví, osobního bezpečí a vytváření zdravých životních návyků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činnosti směřující k prevenci úrazů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skupinové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čtených či vyprávěných pohádek a příběhů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spontánní hra, volné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zasvěcující dítě do časových pojmů a vztahů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sebe sama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získávání relativní citové samostatnosti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poznatků, schopností a dovedností umožňujících pocity, získané dojmy a prožitky vyjádřit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verbální i neverbální komunikační akti</w:t>
      </w:r>
      <w:r w:rsidR="007304F0">
        <w:rPr>
          <w:rFonts w:ascii="Times New Roman" w:eastAsia="Times New Roman" w:hAnsi="Times New Roman" w:cs="Times New Roman"/>
          <w:sz w:val="24"/>
          <w:szCs w:val="24"/>
          <w:lang w:eastAsia="ar-SA"/>
        </w:rPr>
        <w:t xml:space="preserve">vity dítěte s druhým dítětem  </w:t>
      </w:r>
      <w:r w:rsidRPr="00F7210E">
        <w:rPr>
          <w:rFonts w:ascii="Times New Roman" w:eastAsia="Times New Roman" w:hAnsi="Times New Roman" w:cs="Times New Roman"/>
          <w:sz w:val="24"/>
          <w:szCs w:val="24"/>
          <w:lang w:eastAsia="ar-SA"/>
        </w:rPr>
        <w:t xml:space="preserve">                 i s dospělým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podporující sbližování dětí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podporující uvědomování si vztahů mezi lidmi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porozumění pravidlům vzájemného soužití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které vedou děti k ohleduplnosti k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každodenní setkávání s pozitivními vzory vztahů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vhodné pro přirozenou adaptaci dítěte v prostředí mateřské školy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spoluvytváření přiměřeného množství jasných a smysluplných pravidel</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tvůrčí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receptivní činnosti (poslech pohádek, příběhů, veršů,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přirozené pozorování blízkého prostředí a života v něm, okolní přírody, kulturních            i technických objektů, vycházky do okolí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zaměřené k získávání praktické orientace v obci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poučení o možných nebezpečných situacích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přirozené i zprostředkované poznávání přírodního okolí, sledování rozmanitostí           a změn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praktické činnosti</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využívání přirozených podnětů</w:t>
      </w:r>
    </w:p>
    <w:p w:rsidR="00AD5EB1" w:rsidRDefault="00AD5EB1" w:rsidP="00AD5EB1">
      <w:pPr>
        <w:suppressAutoHyphens/>
        <w:spacing w:after="0"/>
        <w:jc w:val="both"/>
        <w:rPr>
          <w:rFonts w:ascii="Times New Roman" w:eastAsia="Times New Roman" w:hAnsi="Times New Roman" w:cs="Times New Roman"/>
          <w:sz w:val="24"/>
          <w:szCs w:val="24"/>
          <w:lang w:eastAsia="ar-SA"/>
        </w:rPr>
      </w:pPr>
    </w:p>
    <w:p w:rsidR="0073646F" w:rsidRDefault="00AD5EB1" w:rsidP="00AD5EB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Klíčové kompetence:</w:t>
      </w:r>
      <w:r w:rsidR="0073646F">
        <w:rPr>
          <w:rFonts w:ascii="Times New Roman" w:eastAsia="Times New Roman" w:hAnsi="Times New Roman" w:cs="Times New Roman"/>
          <w:b/>
          <w:sz w:val="24"/>
          <w:szCs w:val="24"/>
          <w:lang w:eastAsia="ar-SA"/>
        </w:rPr>
        <w:t xml:space="preserve"> </w:t>
      </w:r>
      <w:r w:rsidR="0073646F">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73646F" w:rsidRDefault="0073646F" w:rsidP="00AD5EB1">
      <w:pPr>
        <w:suppressAutoHyphens/>
        <w:spacing w:after="0"/>
        <w:jc w:val="both"/>
        <w:rPr>
          <w:rFonts w:ascii="Times New Roman" w:eastAsia="Times New Roman" w:hAnsi="Times New Roman" w:cs="Times New Roman"/>
          <w:sz w:val="24"/>
          <w:szCs w:val="24"/>
          <w:lang w:eastAsia="ar-SA"/>
        </w:rPr>
      </w:pPr>
    </w:p>
    <w:p w:rsidR="0073646F" w:rsidRDefault="0073646F" w:rsidP="00AD5EB1">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orientuje se v prostředí</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orientuje se v denním režimu</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klade otázky a hledá na ně odpovědi</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uplatňuje získané zkušenosti</w:t>
      </w:r>
    </w:p>
    <w:p w:rsidR="0073646F" w:rsidRDefault="0073646F" w:rsidP="0073646F">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73646F" w:rsidRDefault="0073646F"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sidRPr="0073646F">
        <w:rPr>
          <w:rFonts w:ascii="Times New Roman" w:eastAsia="Times New Roman" w:hAnsi="Times New Roman" w:cs="Times New Roman"/>
          <w:sz w:val="24"/>
          <w:szCs w:val="24"/>
          <w:lang w:eastAsia="ar-SA"/>
        </w:rPr>
        <w:t>řeší sám problémy</w:t>
      </w:r>
      <w:r w:rsidR="00ED0B85">
        <w:rPr>
          <w:rFonts w:ascii="Times New Roman" w:eastAsia="Times New Roman" w:hAnsi="Times New Roman" w:cs="Times New Roman"/>
          <w:sz w:val="24"/>
          <w:szCs w:val="24"/>
          <w:lang w:eastAsia="ar-SA"/>
        </w:rPr>
        <w:t>,</w:t>
      </w:r>
      <w:r w:rsidRPr="0073646F">
        <w:rPr>
          <w:rFonts w:ascii="Times New Roman" w:eastAsia="Times New Roman" w:hAnsi="Times New Roman" w:cs="Times New Roman"/>
          <w:sz w:val="24"/>
          <w:szCs w:val="24"/>
          <w:lang w:eastAsia="ar-SA"/>
        </w:rPr>
        <w:t xml:space="preserve"> na které stačí, ostatní s dopomocí dospělého</w:t>
      </w:r>
    </w:p>
    <w:p w:rsidR="0073646F"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užívá číselných a matematických pojmů</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zpřesňuj si početní představy</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vymýšlí nová řešení problémů a situací</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rozlišuje řešení, která jsou funkční i která funkční nejsou</w:t>
      </w:r>
    </w:p>
    <w:p w:rsidR="00ED0B85" w:rsidRDefault="00ED0B85" w:rsidP="00ED0B8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ED0B85" w:rsidRPr="00ED0B85" w:rsidRDefault="00ED0B85" w:rsidP="006867FE">
      <w:pPr>
        <w:pStyle w:val="Odstavecseseznamem"/>
        <w:numPr>
          <w:ilvl w:val="0"/>
          <w:numId w:val="95"/>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ovládá řeč, vhodně formuluje věty</w:t>
      </w:r>
    </w:p>
    <w:p w:rsidR="00ED0B85" w:rsidRP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sidRPr="00ED0B85">
        <w:rPr>
          <w:rFonts w:ascii="Times New Roman" w:eastAsia="Times New Roman" w:hAnsi="Times New Roman" w:cs="Times New Roman"/>
          <w:sz w:val="24"/>
          <w:szCs w:val="24"/>
          <w:lang w:eastAsia="ar-SA"/>
        </w:rPr>
        <w:t>domlouvá se gesty i slovy</w:t>
      </w:r>
    </w:p>
    <w:p w:rsid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sidRPr="00ED0B85">
        <w:rPr>
          <w:rFonts w:ascii="Times New Roman" w:eastAsia="Times New Roman" w:hAnsi="Times New Roman" w:cs="Times New Roman"/>
          <w:sz w:val="24"/>
          <w:szCs w:val="24"/>
          <w:lang w:eastAsia="ar-SA"/>
        </w:rPr>
        <w:t>ovládá dovednosti předcházející čtení a psaní</w:t>
      </w:r>
    </w:p>
    <w:p w:rsid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dovede využívat prostředky</w:t>
      </w:r>
      <w:r w:rsidR="00F33DB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 kterými se běžně </w:t>
      </w:r>
      <w:proofErr w:type="gramStart"/>
      <w:r>
        <w:rPr>
          <w:rFonts w:ascii="Times New Roman" w:eastAsia="Times New Roman" w:hAnsi="Times New Roman" w:cs="Times New Roman"/>
          <w:sz w:val="24"/>
          <w:szCs w:val="24"/>
          <w:lang w:eastAsia="ar-SA"/>
        </w:rPr>
        <w:t>setkává ( knížky</w:t>
      </w:r>
      <w:proofErr w:type="gramEnd"/>
      <w:r>
        <w:rPr>
          <w:rFonts w:ascii="Times New Roman" w:eastAsia="Times New Roman" w:hAnsi="Times New Roman" w:cs="Times New Roman"/>
          <w:sz w:val="24"/>
          <w:szCs w:val="24"/>
          <w:lang w:eastAsia="ar-SA"/>
        </w:rPr>
        <w:t>, encyklopedie, telefon,...)</w:t>
      </w:r>
    </w:p>
    <w:p w:rsidR="00ED0B85" w:rsidRDefault="00ED0B85" w:rsidP="00ED0B8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ED0B85" w:rsidRDefault="00ED0B85"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dokáže se </w:t>
      </w:r>
      <w:r w:rsidR="00F33DB6">
        <w:rPr>
          <w:rFonts w:ascii="Times New Roman" w:eastAsia="Times New Roman" w:hAnsi="Times New Roman" w:cs="Times New Roman"/>
          <w:sz w:val="24"/>
          <w:szCs w:val="24"/>
          <w:lang w:eastAsia="ar-SA"/>
        </w:rPr>
        <w:t>ve skupině prosadit, ale i podřídit</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samostatně se rozhoduje o svých činnostech</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napodobuje modely prosociálního chování a mezilidských vztahů</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nespravedlnost a podobně se nevyplácí a konflikty se lépe řeší dohodou</w:t>
      </w:r>
    </w:p>
    <w:p w:rsidR="00F33DB6" w:rsidRDefault="00F33DB6" w:rsidP="00F33DB6">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svoje činnosti a hry plánovat</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zajímá se o druhé i co se kolem něj děje</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spoluvytváří pravidla společného soužití mezi vrstevníky</w:t>
      </w:r>
    </w:p>
    <w:p w:rsidR="00F33DB6" w:rsidRP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ví, že není jedno, v jakém prostředí žije</w:t>
      </w:r>
    </w:p>
    <w:p w:rsidR="00ED0B85" w:rsidRPr="00ED0B85" w:rsidRDefault="00ED0B85" w:rsidP="00ED0B85">
      <w:pPr>
        <w:suppressAutoHyphens/>
        <w:spacing w:after="0"/>
        <w:jc w:val="both"/>
        <w:rPr>
          <w:rFonts w:ascii="Times New Roman" w:eastAsia="Times New Roman" w:hAnsi="Times New Roman" w:cs="Times New Roman"/>
          <w:b/>
          <w:sz w:val="24"/>
          <w:szCs w:val="24"/>
          <w:lang w:eastAsia="ar-SA"/>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691663" w:rsidRPr="00F7210E" w:rsidRDefault="00E215C0" w:rsidP="00B50A34">
      <w:pPr>
        <w:spacing w:after="0"/>
        <w:jc w:val="both"/>
        <w:rPr>
          <w:rFonts w:ascii="Times New Roman" w:eastAsia="Times New Roman" w:hAnsi="Times New Roman" w:cs="Times New Roman"/>
          <w:b/>
          <w:sz w:val="28"/>
          <w:szCs w:val="28"/>
          <w:u w:val="single"/>
          <w:lang w:val="en-US" w:bidi="en-US"/>
        </w:rPr>
      </w:pPr>
      <w:r>
        <w:rPr>
          <w:rFonts w:ascii="Times New Roman" w:eastAsia="Times New Roman" w:hAnsi="Times New Roman" w:cs="Times New Roman"/>
          <w:b/>
          <w:sz w:val="28"/>
          <w:szCs w:val="28"/>
          <w:u w:val="single"/>
          <w:lang w:val="en-US" w:bidi="en-US"/>
        </w:rPr>
        <w:t xml:space="preserve">IB: </w:t>
      </w:r>
      <w:r w:rsidR="00691663" w:rsidRPr="00F7210E">
        <w:rPr>
          <w:rFonts w:ascii="Times New Roman" w:eastAsia="Times New Roman" w:hAnsi="Times New Roman" w:cs="Times New Roman"/>
          <w:b/>
          <w:sz w:val="28"/>
          <w:szCs w:val="28"/>
          <w:u w:val="single"/>
          <w:lang w:val="en-US" w:bidi="en-US"/>
        </w:rPr>
        <w:t>BARVY PODZIMU</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267004" w:rsidRDefault="00267004" w:rsidP="00B50A34">
      <w:pPr>
        <w:suppressAutoHyphens/>
        <w:spacing w:after="0"/>
        <w:rPr>
          <w:rFonts w:ascii="Times New Roman" w:eastAsia="Times New Roman" w:hAnsi="Times New Roman" w:cs="Times New Roman"/>
          <w:b/>
          <w:sz w:val="24"/>
          <w:szCs w:val="24"/>
          <w:u w:val="single"/>
          <w:lang w:eastAsia="ar-SA"/>
        </w:rPr>
      </w:pPr>
    </w:p>
    <w:p w:rsidR="00267004" w:rsidRDefault="00267004"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lastRenderedPageBreak/>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7304F0" w:rsidP="00B50A34">
      <w:pPr>
        <w:spacing w:after="0"/>
        <w:ind w:firstLine="709"/>
        <w:jc w:val="both"/>
        <w:rPr>
          <w:rFonts w:ascii="Times New Roman" w:eastAsia="Times New Roman" w:hAnsi="Times New Roman" w:cs="Times New Roman"/>
          <w:sz w:val="24"/>
          <w:szCs w:val="24"/>
          <w:lang w:val="en-US" w:bidi="en-US"/>
        </w:rPr>
      </w:pPr>
      <w:proofErr w:type="spellStart"/>
      <w:r>
        <w:rPr>
          <w:rFonts w:ascii="Times New Roman" w:eastAsia="Times New Roman" w:hAnsi="Times New Roman" w:cs="Times New Roman"/>
          <w:sz w:val="24"/>
          <w:szCs w:val="24"/>
          <w:lang w:val="en-US" w:bidi="en-US"/>
        </w:rPr>
        <w:t>Jednotlivá</w:t>
      </w:r>
      <w:proofErr w:type="spellEnd"/>
      <w:r>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podtémata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tohoto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integrovaného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bloku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seznámí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děti</w:t>
      </w:r>
      <w:proofErr w:type="spellEnd"/>
      <w:r w:rsidR="00691663" w:rsidRPr="00F7210E">
        <w:rPr>
          <w:rFonts w:ascii="Times New Roman" w:eastAsia="Times New Roman" w:hAnsi="Times New Roman" w:cs="Times New Roman"/>
          <w:sz w:val="24"/>
          <w:szCs w:val="24"/>
          <w:lang w:val="en-US" w:bidi="en-US"/>
        </w:rPr>
        <w:t xml:space="preserve"> s </w:t>
      </w:r>
      <w:proofErr w:type="spellStart"/>
      <w:r w:rsidR="00691663" w:rsidRPr="00F7210E">
        <w:rPr>
          <w:rFonts w:ascii="Times New Roman" w:eastAsia="Times New Roman" w:hAnsi="Times New Roman" w:cs="Times New Roman"/>
          <w:sz w:val="24"/>
          <w:szCs w:val="24"/>
          <w:lang w:val="en-US" w:bidi="en-US"/>
        </w:rPr>
        <w:t>přicházejícím</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podzimem</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Postupně</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osvojí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charakteristické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rysy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základní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doplňkové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barvy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práci</w:t>
      </w:r>
      <w:proofErr w:type="spellEnd"/>
      <w:r w:rsidR="00691663" w:rsidRPr="00F7210E">
        <w:rPr>
          <w:rFonts w:ascii="Times New Roman" w:eastAsia="Times New Roman" w:hAnsi="Times New Roman" w:cs="Times New Roman"/>
          <w:sz w:val="24"/>
          <w:szCs w:val="24"/>
          <w:lang w:val="en-US" w:bidi="en-US"/>
        </w:rPr>
        <w:t xml:space="preserve"> s </w:t>
      </w:r>
      <w:proofErr w:type="spellStart"/>
      <w:r w:rsidR="00691663" w:rsidRPr="00F7210E">
        <w:rPr>
          <w:rFonts w:ascii="Times New Roman" w:eastAsia="Times New Roman" w:hAnsi="Times New Roman" w:cs="Times New Roman"/>
          <w:sz w:val="24"/>
          <w:szCs w:val="24"/>
          <w:lang w:val="en-US" w:bidi="en-US"/>
        </w:rPr>
        <w:t>přírodninami</w:t>
      </w:r>
      <w:proofErr w:type="spellEnd"/>
      <w:r w:rsidR="00691663" w:rsidRPr="00F7210E">
        <w:rPr>
          <w:rFonts w:ascii="Times New Roman" w:eastAsia="Times New Roman" w:hAnsi="Times New Roman" w:cs="Times New Roman"/>
          <w:sz w:val="24"/>
          <w:szCs w:val="24"/>
          <w:lang w:val="en-US" w:bidi="en-US"/>
        </w:rPr>
        <w:t>.</w:t>
      </w:r>
      <w:r w:rsidR="00691663" w:rsidRPr="00F7210E">
        <w:rPr>
          <w:rFonts w:ascii="Calibri" w:eastAsia="Times New Roman" w:hAnsi="Calibri"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Kdy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začíná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Přechod</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léta</w:t>
      </w:r>
      <w:proofErr w:type="spellEnd"/>
      <w:r w:rsidR="00691663" w:rsidRPr="00F7210E">
        <w:rPr>
          <w:rFonts w:ascii="Times New Roman" w:eastAsia="Times New Roman" w:hAnsi="Times New Roman" w:cs="Times New Roman"/>
          <w:sz w:val="24"/>
          <w:szCs w:val="24"/>
          <w:lang w:val="en-US" w:bidi="en-US"/>
        </w:rPr>
        <w:t xml:space="preserve"> je </w:t>
      </w:r>
      <w:proofErr w:type="spellStart"/>
      <w:r w:rsidR="00691663" w:rsidRPr="00F7210E">
        <w:rPr>
          <w:rFonts w:ascii="Times New Roman" w:eastAsia="Times New Roman" w:hAnsi="Times New Roman" w:cs="Times New Roman"/>
          <w:sz w:val="24"/>
          <w:szCs w:val="24"/>
          <w:lang w:val="en-US" w:bidi="en-US"/>
        </w:rPr>
        <w:t>nenápadný</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Dny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jsou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kratší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rána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jsou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chladná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objevují</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mlhy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sluníčko</w:t>
      </w:r>
      <w:proofErr w:type="spellEnd"/>
      <w:r w:rsidR="00691663" w:rsidRPr="00F7210E">
        <w:rPr>
          <w:rFonts w:ascii="Times New Roman" w:eastAsia="Times New Roman" w:hAnsi="Times New Roman" w:cs="Times New Roman"/>
          <w:sz w:val="24"/>
          <w:szCs w:val="24"/>
          <w:lang w:val="en-US" w:bidi="en-US"/>
        </w:rPr>
        <w:t xml:space="preserve"> se od </w:t>
      </w:r>
      <w:proofErr w:type="spellStart"/>
      <w:r w:rsidR="00691663" w:rsidRPr="00F7210E">
        <w:rPr>
          <w:rFonts w:ascii="Times New Roman" w:eastAsia="Times New Roman" w:hAnsi="Times New Roman" w:cs="Times New Roman"/>
          <w:sz w:val="24"/>
          <w:szCs w:val="24"/>
          <w:lang w:val="en-US" w:bidi="en-US"/>
        </w:rPr>
        <w:t>nás</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vzdaluje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Sklízí</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úroda</w:t>
      </w:r>
      <w:proofErr w:type="spellEnd"/>
      <w:r w:rsidR="00691663" w:rsidRPr="00F7210E">
        <w:rPr>
          <w:rFonts w:ascii="Times New Roman" w:eastAsia="Times New Roman" w:hAnsi="Times New Roman" w:cs="Times New Roman"/>
          <w:sz w:val="24"/>
          <w:szCs w:val="24"/>
          <w:lang w:val="en-US" w:bidi="en-US"/>
        </w:rPr>
        <w:t xml:space="preserve"> z </w:t>
      </w:r>
      <w:proofErr w:type="spellStart"/>
      <w:r w:rsidR="00691663" w:rsidRPr="00F7210E">
        <w:rPr>
          <w:rFonts w:ascii="Times New Roman" w:eastAsia="Times New Roman" w:hAnsi="Times New Roman" w:cs="Times New Roman"/>
          <w:sz w:val="24"/>
          <w:szCs w:val="24"/>
          <w:lang w:val="en-US" w:bidi="en-US"/>
        </w:rPr>
        <w:t>polí</w:t>
      </w:r>
      <w:proofErr w:type="spell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brambory,řepa</w:t>
      </w:r>
      <w:proofErr w:type="spellEnd"/>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zahrad</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ovoce,zelenina</w:t>
      </w:r>
      <w:proofErr w:type="spellEnd"/>
      <w:r w:rsidR="00691663" w:rsidRPr="00F7210E">
        <w:rPr>
          <w:rFonts w:ascii="Times New Roman" w:eastAsia="Times New Roman" w:hAnsi="Times New Roman" w:cs="Times New Roman"/>
          <w:sz w:val="24"/>
          <w:szCs w:val="24"/>
          <w:lang w:val="en-US" w:bidi="en-US"/>
        </w:rPr>
        <w:t xml:space="preserve">), v lese </w:t>
      </w:r>
      <w:proofErr w:type="spellStart"/>
      <w:r w:rsidR="00691663" w:rsidRPr="00F7210E">
        <w:rPr>
          <w:rFonts w:ascii="Times New Roman" w:eastAsia="Times New Roman" w:hAnsi="Times New Roman" w:cs="Times New Roman"/>
          <w:sz w:val="24"/>
          <w:szCs w:val="24"/>
          <w:lang w:val="en-US" w:bidi="en-US"/>
        </w:rPr>
        <w:t>sbíráme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houby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Jehličnaté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stromy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neopadávají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zůstávají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zelené</w:t>
      </w:r>
      <w:proofErr w:type="spellEnd"/>
      <w:r w:rsidR="00691663" w:rsidRPr="00F7210E">
        <w:rPr>
          <w:rFonts w:ascii="Times New Roman" w:eastAsia="Times New Roman" w:hAnsi="Times New Roman" w:cs="Times New Roman"/>
          <w:sz w:val="24"/>
          <w:szCs w:val="24"/>
          <w:lang w:val="en-US" w:bidi="en-US"/>
        </w:rPr>
        <w:t xml:space="preserve">. V </w:t>
      </w:r>
      <w:proofErr w:type="spellStart"/>
      <w:r w:rsidR="00691663" w:rsidRPr="00F7210E">
        <w:rPr>
          <w:rFonts w:ascii="Times New Roman" w:eastAsia="Times New Roman" w:hAnsi="Times New Roman" w:cs="Times New Roman"/>
          <w:sz w:val="24"/>
          <w:szCs w:val="24"/>
          <w:lang w:val="en-US" w:bidi="en-US"/>
        </w:rPr>
        <w:t>holých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korunách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stromů</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spatříme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prázdná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hnízda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ptáků</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která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byla</w:t>
      </w:r>
      <w:proofErr w:type="spellEnd"/>
      <w:r w:rsidR="00691663" w:rsidRPr="00F7210E">
        <w:rPr>
          <w:rFonts w:ascii="Times New Roman" w:eastAsia="Times New Roman" w:hAnsi="Times New Roman" w:cs="Times New Roman"/>
          <w:sz w:val="24"/>
          <w:szCs w:val="24"/>
          <w:lang w:val="en-US" w:bidi="en-US"/>
        </w:rPr>
        <w:t xml:space="preserve"> v </w:t>
      </w:r>
      <w:proofErr w:type="spellStart"/>
      <w:r w:rsidR="00691663" w:rsidRPr="00F7210E">
        <w:rPr>
          <w:rFonts w:ascii="Times New Roman" w:eastAsia="Times New Roman" w:hAnsi="Times New Roman" w:cs="Times New Roman"/>
          <w:sz w:val="24"/>
          <w:szCs w:val="24"/>
          <w:lang w:val="en-US" w:bidi="en-US"/>
        </w:rPr>
        <w:t>létě</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ukrytá</w:t>
      </w:r>
      <w:proofErr w:type="spellEnd"/>
      <w:r w:rsidR="00691663" w:rsidRPr="00F7210E">
        <w:rPr>
          <w:rFonts w:ascii="Times New Roman" w:eastAsia="Times New Roman" w:hAnsi="Times New Roman" w:cs="Times New Roman"/>
          <w:sz w:val="24"/>
          <w:szCs w:val="24"/>
          <w:lang w:val="en-US" w:bidi="en-US"/>
        </w:rPr>
        <w:t xml:space="preserve"> v </w:t>
      </w:r>
      <w:proofErr w:type="spellStart"/>
      <w:r w:rsidR="00691663" w:rsidRPr="00F7210E">
        <w:rPr>
          <w:rFonts w:ascii="Times New Roman" w:eastAsia="Times New Roman" w:hAnsi="Times New Roman" w:cs="Times New Roman"/>
          <w:sz w:val="24"/>
          <w:szCs w:val="24"/>
          <w:lang w:val="en-US" w:bidi="en-US"/>
        </w:rPr>
        <w:t>listí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Při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slunečných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dnech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pozorujeme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třpytivá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vlákna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pavučinek</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babího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léta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Ptáci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odlétají</w:t>
      </w:r>
      <w:proofErr w:type="spellEnd"/>
      <w:r w:rsidR="00691663" w:rsidRPr="00F7210E">
        <w:rPr>
          <w:rFonts w:ascii="Times New Roman" w:eastAsia="Times New Roman" w:hAnsi="Times New Roman" w:cs="Times New Roman"/>
          <w:sz w:val="24"/>
          <w:szCs w:val="24"/>
          <w:lang w:val="en-US" w:bidi="en-US"/>
        </w:rPr>
        <w:t xml:space="preserve"> do </w:t>
      </w:r>
      <w:proofErr w:type="spellStart"/>
      <w:r w:rsidR="00691663" w:rsidRPr="00F7210E">
        <w:rPr>
          <w:rFonts w:ascii="Times New Roman" w:eastAsia="Times New Roman" w:hAnsi="Times New Roman" w:cs="Times New Roman"/>
          <w:sz w:val="24"/>
          <w:szCs w:val="24"/>
          <w:lang w:val="en-US" w:bidi="en-US"/>
        </w:rPr>
        <w:t>teplých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krajin</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Zvířata</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připravují</w:t>
      </w:r>
      <w:proofErr w:type="spellEnd"/>
      <w:r w:rsidR="00691663" w:rsidRPr="00F7210E">
        <w:rPr>
          <w:rFonts w:ascii="Times New Roman" w:eastAsia="Times New Roman" w:hAnsi="Times New Roman" w:cs="Times New Roman"/>
          <w:sz w:val="24"/>
          <w:szCs w:val="24"/>
          <w:lang w:val="en-US" w:bidi="en-US"/>
        </w:rPr>
        <w:t xml:space="preserve"> k </w:t>
      </w:r>
      <w:proofErr w:type="spellStart"/>
      <w:r w:rsidR="00691663" w:rsidRPr="00F7210E">
        <w:rPr>
          <w:rFonts w:ascii="Times New Roman" w:eastAsia="Times New Roman" w:hAnsi="Times New Roman" w:cs="Times New Roman"/>
          <w:sz w:val="24"/>
          <w:szCs w:val="24"/>
          <w:lang w:val="en-US" w:bidi="en-US"/>
        </w:rPr>
        <w:t>zimnímu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spánku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Také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ovocné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sady</w:t>
      </w:r>
      <w:proofErr w:type="spellEnd"/>
      <w:r w:rsidR="00691663" w:rsidRPr="00F7210E">
        <w:rPr>
          <w:rFonts w:ascii="Times New Roman" w:eastAsia="Times New Roman" w:hAnsi="Times New Roman" w:cs="Times New Roman"/>
          <w:sz w:val="24"/>
          <w:szCs w:val="24"/>
          <w:lang w:val="en-US" w:bidi="en-US"/>
        </w:rPr>
        <w:t xml:space="preserve"> a </w:t>
      </w:r>
      <w:proofErr w:type="spellStart"/>
      <w:r w:rsidR="00691663" w:rsidRPr="00F7210E">
        <w:rPr>
          <w:rFonts w:ascii="Times New Roman" w:eastAsia="Times New Roman" w:hAnsi="Times New Roman" w:cs="Times New Roman"/>
          <w:sz w:val="24"/>
          <w:szCs w:val="24"/>
          <w:lang w:val="en-US" w:bidi="en-US"/>
        </w:rPr>
        <w:t>zahrádky</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připravují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na</w:t>
      </w:r>
      <w:proofErr w:type="spell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zimu.V</w:t>
      </w:r>
      <w:proofErr w:type="spellEnd"/>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zahradách</w:t>
      </w:r>
      <w:proofErr w:type="spellEnd"/>
      <w:r w:rsidR="00691663" w:rsidRPr="00F7210E">
        <w:rPr>
          <w:rFonts w:ascii="Times New Roman" w:eastAsia="Times New Roman" w:hAnsi="Times New Roman" w:cs="Times New Roman"/>
          <w:sz w:val="24"/>
          <w:szCs w:val="24"/>
          <w:lang w:val="en-US" w:bidi="en-US"/>
        </w:rPr>
        <w:t xml:space="preserve"> a </w:t>
      </w:r>
      <w:proofErr w:type="spellStart"/>
      <w:r w:rsidR="00691663" w:rsidRPr="00F7210E">
        <w:rPr>
          <w:rFonts w:ascii="Times New Roman" w:eastAsia="Times New Roman" w:hAnsi="Times New Roman" w:cs="Times New Roman"/>
          <w:sz w:val="24"/>
          <w:szCs w:val="24"/>
          <w:lang w:val="en-US" w:bidi="en-US"/>
        </w:rPr>
        <w:t>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poli</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objevuje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havran</w:t>
      </w:r>
      <w:proofErr w:type="spellEnd"/>
      <w:r w:rsidR="00691663" w:rsidRPr="00F7210E">
        <w:rPr>
          <w:rFonts w:ascii="Times New Roman" w:eastAsia="Times New Roman" w:hAnsi="Times New Roman" w:cs="Times New Roman"/>
          <w:sz w:val="24"/>
          <w:szCs w:val="24"/>
          <w:lang w:val="en-US" w:bidi="en-US"/>
        </w:rPr>
        <w:t xml:space="preserve"> - </w:t>
      </w:r>
      <w:proofErr w:type="spellStart"/>
      <w:r w:rsidR="00691663" w:rsidRPr="00F7210E">
        <w:rPr>
          <w:rFonts w:ascii="Times New Roman" w:eastAsia="Times New Roman" w:hAnsi="Times New Roman" w:cs="Times New Roman"/>
          <w:sz w:val="24"/>
          <w:szCs w:val="24"/>
          <w:lang w:val="en-US" w:bidi="en-US"/>
        </w:rPr>
        <w:t>posel</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zimy</w:t>
      </w:r>
      <w:proofErr w:type="spellEnd"/>
      <w:r w:rsidR="00691663"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přirozenými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okolí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zaměřením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Každodenním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zjišťovat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rozmanitost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podnebí</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rámci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ročních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období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Prostřednictvím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praktických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poznávají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známé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druhy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ovoce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zeleniny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jejich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pěstování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zužitkování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vedeny</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úctě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všemu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živému</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funkcí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orgánů</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lidském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těle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pojmenování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vedené</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péči</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tělo</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A92676" w:rsidRPr="00F7210E" w:rsidRDefault="00A92676"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4"/>
          <w:szCs w:val="24"/>
          <w:lang w:eastAsia="ar-SA"/>
        </w:rPr>
        <w:t>Rámcově vzdělávací cíle:</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rozvíjet poznatky o podzimní přírodě, změnách v přírodě, seznámit s činnostmi lidí v tomto období</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vzbudit pocit sounáležitosti se živou přírodou, získat širší poznatky o životě ptáků, rozlišovat stěhovavé ptáky</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osvojování jednoduchých poznatků o přírodním rytmu, úcta k rostlinnému společenství</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vytvářet poznatky o jednotlivých druzích zeleniny, jejich pěstování a o škůdcích na zahradách</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vytváření vztahu k místu a prostředí blízké zahrady, sadu</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pomocí prožitkového učení seznámit děti s vlastnostmi a využitím brambor, s podmínkami k jejich růstu a skladováním</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osvojování poznatků o světě, přírodě a jejích proměnách, posilování přirozených poznávacích citů, posilování prosociálního chování v dětské herní skupině</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seznámení s tradicemi a zvyky Halloweenu prostřednictvím hudebně pohybových činností, výtvarného tvoření a dalších aktivit</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vytváření elementárního povědomí o širším přírodním, kulturním i technickém prostředí, o jejich rozmanitosti, vývoji a neustálých proměnách</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osvojení si věku přiměřených praktických dovedností</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rozvoj intelektu, řeči a jazyka, poznávacích procesů</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posilování přirozených poznávacích citů (zvídavosti, zájmu, radosti z objevování)</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seznamování se světem lidí, kultury a umění, osvojení si poznatků o prostředí, ve kterém žije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pacing w:after="0"/>
        <w:rPr>
          <w:rFonts w:ascii="Times New Roman" w:eastAsia="Times New Roman" w:hAnsi="Times New Roman" w:cs="Times New Roman"/>
          <w:sz w:val="24"/>
          <w:szCs w:val="24"/>
          <w:lang w:val="en-US" w:bidi="en-US"/>
        </w:rPr>
      </w:pPr>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lastRenderedPageBreak/>
        <w:t>Počasí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Věci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kolem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mne</w:t>
      </w:r>
      <w:proofErr w:type="spellEnd"/>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t>Pole a les</w:t>
      </w:r>
    </w:p>
    <w:p w:rsidR="00691663" w:rsidRPr="00682C61"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Ovoce</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Zelenina</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Moje zdraví a smysly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Moje tělo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chystejte si doupátka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tělo</w:t>
      </w:r>
    </w:p>
    <w:p w:rsidR="00691663" w:rsidRPr="00F7210E" w:rsidRDefault="00691663" w:rsidP="006867FE">
      <w:pPr>
        <w:numPr>
          <w:ilvl w:val="0"/>
          <w:numId w:val="59"/>
        </w:numPr>
        <w:tabs>
          <w:tab w:val="left" w:pos="322"/>
        </w:tabs>
        <w:suppressAutoHyphens/>
        <w:spacing w:after="0"/>
        <w:ind w:hanging="109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tělo </w:t>
      </w:r>
    </w:p>
    <w:p w:rsidR="00691663" w:rsidRPr="00F7210E" w:rsidRDefault="00691663" w:rsidP="006867FE">
      <w:pPr>
        <w:numPr>
          <w:ilvl w:val="0"/>
          <w:numId w:val="59"/>
        </w:numPr>
        <w:tabs>
          <w:tab w:val="left" w:pos="322"/>
        </w:tabs>
        <w:suppressAutoHyphens/>
        <w:spacing w:after="0"/>
        <w:ind w:hanging="109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a užívání všech smyslů</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pohybových schopností a zdokonalování dovedností v oblasti hrubé i jemné motoriky (koordinace a rozsahu pohybu, dýchání, koordinace ruky a oka apod.)</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osvojení si věku přiměřených praktických dovedností</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vytváření zdravých životních návyků a postojů jako základu zdravého životního stylu</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osvojení si poznatků o pohybových činnostech </w:t>
      </w:r>
    </w:p>
    <w:p w:rsidR="00691663" w:rsidRPr="00F7210E" w:rsidRDefault="00691663" w:rsidP="00B50A34">
      <w:pPr>
        <w:suppressAutoHyphens/>
        <w:spacing w:after="0"/>
        <w:ind w:left="720"/>
        <w:rPr>
          <w:rFonts w:ascii="Times New Roman" w:eastAsia="Times New Roman" w:hAnsi="Times New Roman" w:cs="Times New Roman"/>
          <w:sz w:val="20"/>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jeho psychika</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posilování přirozených poznávacích citů (zvídavosti, zájmu, radosti z objevování apod.</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a kultivace mravního i estetického vnímání, cítění a prožívání</w:t>
      </w:r>
    </w:p>
    <w:p w:rsidR="00691663" w:rsidRPr="00F7210E" w:rsidRDefault="00691663" w:rsidP="006867FE">
      <w:pPr>
        <w:numPr>
          <w:ilvl w:val="0"/>
          <w:numId w:val="51"/>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rozvoj komunikativních dovedností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vytváření základů pro práci s informacemi </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ten druhý</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osvojení si elementárních poznatků, schopností a dovedností důležitých                      pro navazování a rozvíjení vztahu dítěte k druhým lidem</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posilování prosociálního chování ve vztahu k druhým lidem (v rodině, v MŠ, v dětské herní skupině apod.)</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komunikativních a kooperativních dovedností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prosociálních postojů (rozvoj tolerance, respektu,…)</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 pravidly chování ve vztahu k druhému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ochrana osobního soukromí a bezpečí ve vztazích s druhými dětmi i dospělými </w:t>
      </w:r>
    </w:p>
    <w:p w:rsidR="00691663" w:rsidRPr="00F7210E" w:rsidRDefault="00691663" w:rsidP="00B50A34">
      <w:pPr>
        <w:suppressAutoHyphens/>
        <w:spacing w:after="0"/>
        <w:rPr>
          <w:rFonts w:ascii="Times New Roman" w:eastAsia="Times New Roman" w:hAnsi="Times New Roman" w:cs="Times New Roman"/>
          <w:sz w:val="24"/>
          <w:szCs w:val="32"/>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32"/>
          <w:lang w:eastAsia="ar-SA"/>
        </w:rPr>
        <w:t>Dítě a společnost</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lastRenderedPageBreak/>
        <w:t>rozvoj schopnosti žít ve společenství ostatních lidí (spolupracovat, spolupodílet se), přináležet k tomuto společenství (ke třídě, k rodině, k ostatním dětem) a vnímat            a přijímat základní hodnoty v tomto společenství uznávané</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schopnosti aktivně se přizpůsobovat prostředí </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se světem lidí, osvojení si základních poznatků o prostředí, v němž dítě žije </w:t>
      </w:r>
    </w:p>
    <w:p w:rsidR="00691663" w:rsidRPr="00F7210E" w:rsidRDefault="00691663" w:rsidP="00B50A34">
      <w:pPr>
        <w:suppressAutoHyphens/>
        <w:spacing w:after="0"/>
        <w:rPr>
          <w:rFonts w:ascii="Times New Roman" w:eastAsia="Times New Roman" w:hAnsi="Times New Roman" w:cs="Times New Roman"/>
          <w:sz w:val="24"/>
          <w:szCs w:val="32"/>
          <w:lang w:eastAsia="ar-SA"/>
        </w:rPr>
      </w:pPr>
    </w:p>
    <w:p w:rsidR="00E215C0" w:rsidRDefault="00E215C0" w:rsidP="00B50A34">
      <w:pPr>
        <w:suppressAutoHyphens/>
        <w:spacing w:after="0"/>
        <w:rPr>
          <w:rFonts w:ascii="Times New Roman" w:eastAsia="Times New Roman" w:hAnsi="Times New Roman" w:cs="Times New Roman"/>
          <w:b/>
          <w:sz w:val="24"/>
          <w:szCs w:val="32"/>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32"/>
          <w:lang w:eastAsia="ar-SA"/>
        </w:rPr>
        <w:t>Dítě a svět</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elementárního povědomí o širším přírodním, kulturním i technickém prostředí, o jejich rozmanitostech, vývoji a neustálých změnách</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schopnosti přizpůsobovat se podmínkám vnějšího prostředí i jeho změnám</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úcty k životu ve všech jeho formách </w:t>
      </w:r>
    </w:p>
    <w:p w:rsidR="00691663" w:rsidRPr="00F7210E" w:rsidRDefault="00691663" w:rsidP="00B50A34">
      <w:pPr>
        <w:suppressAutoHyphens/>
        <w:autoSpaceDE w:val="0"/>
        <w:spacing w:after="0"/>
        <w:rPr>
          <w:rFonts w:ascii="Times New Roman" w:eastAsia="Times New Roman" w:hAnsi="Times New Roman" w:cs="Times New Roman"/>
          <w:i/>
          <w:iCs/>
          <w:sz w:val="24"/>
          <w:szCs w:val="24"/>
          <w:lang w:eastAsia="ar-SA"/>
        </w:rPr>
      </w:pPr>
    </w:p>
    <w:p w:rsidR="00F33DB6" w:rsidRDefault="00F33DB6" w:rsidP="00B50A34">
      <w:pPr>
        <w:suppressAutoHyphens/>
        <w:spacing w:after="0"/>
        <w:jc w:val="center"/>
        <w:rPr>
          <w:rFonts w:ascii="Times New Roman" w:eastAsia="Times New Roman" w:hAnsi="Times New Roman" w:cs="Times New Roman"/>
          <w:b/>
          <w:sz w:val="28"/>
          <w:szCs w:val="24"/>
          <w:u w:val="single"/>
          <w:lang w:eastAsia="ar-SA"/>
        </w:rPr>
      </w:pPr>
    </w:p>
    <w:p w:rsidR="00F33DB6" w:rsidRDefault="00F33DB6"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poskoky, 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Manipulační činnosti a jednoduché úkony s předměty, pomůckami, nástroji, náčiním, materiálem; 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Jednoduché pracovní a </w:t>
      </w:r>
      <w:proofErr w:type="spellStart"/>
      <w:r w:rsidRPr="00F7210E">
        <w:rPr>
          <w:rFonts w:ascii="Times New Roman" w:eastAsia="Times New Roman" w:hAnsi="Times New Roman" w:cs="Times New Roman"/>
          <w:sz w:val="24"/>
          <w:szCs w:val="24"/>
          <w:lang w:eastAsia="ar-SA"/>
        </w:rPr>
        <w:t>sebeobslužné</w:t>
      </w:r>
      <w:proofErr w:type="spellEnd"/>
      <w:r w:rsidRPr="00F7210E">
        <w:rPr>
          <w:rFonts w:ascii="Times New Roman" w:eastAsia="Times New Roman" w:hAnsi="Times New Roman" w:cs="Times New Roman"/>
          <w:sz w:val="24"/>
          <w:szCs w:val="24"/>
          <w:lang w:eastAsia="ar-SA"/>
        </w:rPr>
        <w:t xml:space="preserve">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skupinové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čtených či vyprávěných pohádek a příběhů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Spontánní hra, volné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lastRenderedPageBreak/>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zasvěcující dítě do časových pojmů a vztahů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praktické úkony procvičující orientaci v prostoru i v rovině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sebe sama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Získávání relativní citové samostatnosti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rozvoji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poznatků, schopností a dovedností umožňujících pocity, získané dojmy a prožitky vyjádřit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nejrůznějšího zaměření vyžadující samostatné vystupování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verbální i neverbální komunikační aktiv</w:t>
      </w:r>
      <w:r w:rsidR="007304F0">
        <w:rPr>
          <w:rFonts w:ascii="Times New Roman" w:eastAsia="Times New Roman" w:hAnsi="Times New Roman" w:cs="Times New Roman"/>
          <w:sz w:val="24"/>
          <w:szCs w:val="24"/>
          <w:lang w:eastAsia="ar-SA"/>
        </w:rPr>
        <w:t xml:space="preserve">ity dítěte s druhým dítětem </w:t>
      </w:r>
      <w:r w:rsidRPr="00F7210E">
        <w:rPr>
          <w:rFonts w:ascii="Times New Roman" w:eastAsia="Times New Roman" w:hAnsi="Times New Roman" w:cs="Times New Roman"/>
          <w:sz w:val="24"/>
          <w:szCs w:val="24"/>
          <w:lang w:eastAsia="ar-SA"/>
        </w:rPr>
        <w:t xml:space="preserve">               i s dospělým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dětských kulturních akcí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podporující uvědomování si vztahů mezi lidmi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porozumění pravidlům vzájemného soužití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které vedou děti k ohleduplnosti k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každodenní setkávání s pozitivními vzory vztahů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vhodné pro přirozenou adaptaci dítěte v prostředí mateřské školy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Mimické vyjadřování nálad (úsměv, pláč, hněv, zlobu, údiv, vážnost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Tvůrčí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Hry zaměřené k poznávání a rozlišování různých společenských rolí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Aktivity přibližující dítěti pravidla vzájemného styku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Hry a praktické činnosti uvádějící dítě do světa lidí, jejich občanského života a práce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Receptivní činnosti (poslech pohádek, příběhů, veršů,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Přirozené pozorování blízkého prostředí a života v něm, okolní přírody, kulturních      i technických objektů, vycházky do okolí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zaměřené k získávání praktické orientace v obci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lastRenderedPageBreak/>
        <w:t>Přirozené i zprostředkované poznávání přírodního oko</w:t>
      </w:r>
      <w:r w:rsidR="007304F0">
        <w:rPr>
          <w:rFonts w:ascii="Times New Roman" w:eastAsia="Times New Roman" w:hAnsi="Times New Roman" w:cs="Times New Roman"/>
          <w:sz w:val="24"/>
          <w:szCs w:val="24"/>
          <w:lang w:eastAsia="ar-SA"/>
        </w:rPr>
        <w:t xml:space="preserve">lí, sledování rozmanitostí </w:t>
      </w:r>
      <w:r w:rsidRPr="00F7210E">
        <w:rPr>
          <w:rFonts w:ascii="Times New Roman" w:eastAsia="Times New Roman" w:hAnsi="Times New Roman" w:cs="Times New Roman"/>
          <w:sz w:val="24"/>
          <w:szCs w:val="24"/>
          <w:lang w:eastAsia="ar-SA"/>
        </w:rPr>
        <w:t xml:space="preserve">    a změn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Poučení o možných nebezpečných situacích a dítěti dostupných způsobech, jak se chránit.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Praktické užívání technických přístrojů, hraček a dalších předmětů a pomůcek, se kterými se dítě běžně setkává</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Přirozené i zprostředkované poznávání přírodního okolí, sledování rozmanitostí a změn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Praktické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Pozorování životních podmínek a stavu životního prostředí, poznávání ekosystémů (les, louka, rybník apod.)</w:t>
      </w:r>
    </w:p>
    <w:p w:rsidR="00691663" w:rsidRPr="00F33DB6" w:rsidRDefault="00691663" w:rsidP="006867FE">
      <w:pPr>
        <w:numPr>
          <w:ilvl w:val="0"/>
          <w:numId w:val="47"/>
        </w:numPr>
        <w:suppressAutoHyphens/>
        <w:spacing w:after="0"/>
        <w:jc w:val="both"/>
        <w:rPr>
          <w:rFonts w:ascii="Times New Roman" w:eastAsia="Times New Roman" w:hAnsi="Times New Roman" w:cs="Times New Roman"/>
          <w:i/>
          <w:iCs/>
          <w:sz w:val="24"/>
          <w:szCs w:val="24"/>
          <w:lang w:eastAsia="ar-SA"/>
        </w:rPr>
      </w:pPr>
      <w:r w:rsidRPr="00F7210E">
        <w:rPr>
          <w:rFonts w:ascii="Times New Roman" w:eastAsia="Times New Roman" w:hAnsi="Times New Roman" w:cs="Times New Roman"/>
          <w:sz w:val="24"/>
          <w:szCs w:val="24"/>
          <w:lang w:eastAsia="ar-SA"/>
        </w:rPr>
        <w:t>Využívání přirozených podnětů</w:t>
      </w:r>
      <w:r w:rsidRPr="00F7210E">
        <w:rPr>
          <w:rFonts w:ascii="Times New Roman" w:eastAsia="Times New Roman" w:hAnsi="Times New Roman" w:cs="Times New Roman"/>
          <w:szCs w:val="24"/>
          <w:lang w:eastAsia="ar-SA"/>
        </w:rPr>
        <w:t>, situací a praktických ukázek v životě a okolí dítěte</w:t>
      </w:r>
    </w:p>
    <w:p w:rsidR="00F33DB6" w:rsidRDefault="00F33DB6" w:rsidP="00F33DB6">
      <w:pPr>
        <w:pStyle w:val="Odstavecseseznamem"/>
        <w:suppressAutoHyphens/>
        <w:spacing w:after="0"/>
        <w:ind w:left="1080"/>
        <w:jc w:val="both"/>
        <w:rPr>
          <w:rFonts w:ascii="Times New Roman" w:eastAsia="Times New Roman" w:hAnsi="Times New Roman" w:cs="Times New Roman"/>
          <w:b/>
          <w:sz w:val="24"/>
          <w:szCs w:val="24"/>
          <w:lang w:eastAsia="ar-SA"/>
        </w:rPr>
      </w:pPr>
    </w:p>
    <w:p w:rsidR="00F33DB6" w:rsidRDefault="00F33DB6" w:rsidP="00F33DB6">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F33DB6" w:rsidRDefault="00F33DB6" w:rsidP="00F33DB6">
      <w:pPr>
        <w:suppressAutoHyphens/>
        <w:spacing w:after="0"/>
        <w:rPr>
          <w:rFonts w:ascii="Times New Roman" w:eastAsia="Times New Roman" w:hAnsi="Times New Roman" w:cs="Times New Roman"/>
          <w:sz w:val="24"/>
          <w:szCs w:val="24"/>
          <w:lang w:eastAsia="ar-SA"/>
        </w:rPr>
      </w:pP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F33DB6">
        <w:rPr>
          <w:rFonts w:ascii="Times New Roman" w:eastAsia="Times New Roman" w:hAnsi="Times New Roman" w:cs="Times New Roman"/>
          <w:sz w:val="24"/>
          <w:szCs w:val="24"/>
          <w:lang w:eastAsia="ar-SA"/>
        </w:rPr>
        <w:t>oustředěně pozoruje, zkoumá, objevuje</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w:t>
      </w:r>
      <w:r w:rsidR="00F33DB6">
        <w:rPr>
          <w:rFonts w:ascii="Times New Roman" w:eastAsia="Times New Roman" w:hAnsi="Times New Roman" w:cs="Times New Roman"/>
          <w:sz w:val="24"/>
          <w:szCs w:val="24"/>
          <w:lang w:eastAsia="ar-SA"/>
        </w:rPr>
        <w:t xml:space="preserve"> s nejen spontánně, a i vědomě</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zadané práci dokončí, co započalo</w:t>
      </w:r>
    </w:p>
    <w:p w:rsidR="001E6499"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že se může mnohému naučit</w:t>
      </w:r>
    </w:p>
    <w:p w:rsidR="001E6499"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raduje se z toho, co samo dokázalo a zvládlo</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1E6499"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známé a opakující se situace se snaží řešit samostatně</w:t>
      </w:r>
    </w:p>
    <w:p w:rsidR="00F33DB6"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přirozenou motivací k řešení dalších problémů je pozitivní odezva na aktivní zájem</w:t>
      </w:r>
    </w:p>
    <w:p w:rsidR="00F33DB6" w:rsidRPr="001E6499"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spontánně vymýšlí nová řešení problémů a situací</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F33DB6" w:rsidRPr="00ED0B85" w:rsidRDefault="001E6499" w:rsidP="006867FE">
      <w:pPr>
        <w:pStyle w:val="Odstavecseseznamem"/>
        <w:numPr>
          <w:ilvl w:val="0"/>
          <w:numId w:val="95"/>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 běžných situacích komunikuje s dětmi i dospělými</w:t>
      </w:r>
    </w:p>
    <w:p w:rsidR="00F33DB6" w:rsidRPr="00ED0B85" w:rsidRDefault="001E6499"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vyjadřuje své pocity různými prostředky</w:t>
      </w:r>
    </w:p>
    <w:p w:rsidR="001E6499" w:rsidRDefault="001E6499"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být komunikativní je výhodou</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1E6499"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umí být tolerantní</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hájit svá práva</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projevuje citlivost a ohleduplnost k druhým</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lidé jsou různí</w:t>
      </w:r>
    </w:p>
    <w:p w:rsidR="00F33DB6" w:rsidRDefault="00F33DB6" w:rsidP="00F33DB6">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F33DB6" w:rsidRDefault="001E6499"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dbá na svoji bezpečnost</w:t>
      </w:r>
    </w:p>
    <w:p w:rsidR="00F33DB6" w:rsidRDefault="009809C5"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smysl pro povinnosti ve hře a učení</w:t>
      </w:r>
    </w:p>
    <w:p w:rsidR="00F33DB6" w:rsidRPr="009809C5" w:rsidRDefault="009809C5"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učí s hájit</w:t>
      </w:r>
      <w:proofErr w:type="gramEnd"/>
      <w:r>
        <w:rPr>
          <w:rFonts w:ascii="Times New Roman" w:eastAsia="Times New Roman" w:hAnsi="Times New Roman" w:cs="Times New Roman"/>
          <w:sz w:val="24"/>
          <w:szCs w:val="24"/>
          <w:lang w:eastAsia="ar-SA"/>
        </w:rPr>
        <w:t xml:space="preserve"> svá práva</w:t>
      </w:r>
    </w:p>
    <w:p w:rsidR="00F33DB6" w:rsidRPr="00ED0B85" w:rsidRDefault="00F33DB6" w:rsidP="00F33DB6">
      <w:pPr>
        <w:suppressAutoHyphens/>
        <w:spacing w:after="0"/>
        <w:jc w:val="both"/>
        <w:rPr>
          <w:rFonts w:ascii="Times New Roman" w:eastAsia="Times New Roman" w:hAnsi="Times New Roman" w:cs="Times New Roman"/>
          <w:b/>
          <w:sz w:val="24"/>
          <w:szCs w:val="24"/>
          <w:lang w:eastAsia="ar-SA"/>
        </w:rPr>
      </w:pPr>
    </w:p>
    <w:p w:rsidR="00F33DB6" w:rsidRPr="00F33DB6" w:rsidRDefault="00F33DB6" w:rsidP="00F33DB6">
      <w:pPr>
        <w:suppressAutoHyphens/>
        <w:spacing w:after="0"/>
        <w:rPr>
          <w:rFonts w:ascii="Times New Roman" w:eastAsia="Times New Roman" w:hAnsi="Times New Roman" w:cs="Times New Roman"/>
          <w:sz w:val="24"/>
          <w:szCs w:val="24"/>
          <w:lang w:eastAsia="ar-SA"/>
        </w:rPr>
      </w:pPr>
    </w:p>
    <w:p w:rsidR="00F33DB6" w:rsidRPr="00F33DB6" w:rsidRDefault="00F33DB6" w:rsidP="00F33DB6">
      <w:pPr>
        <w:suppressAutoHyphens/>
        <w:spacing w:after="0"/>
        <w:jc w:val="both"/>
        <w:rPr>
          <w:rFonts w:ascii="Times New Roman" w:eastAsia="Times New Roman" w:hAnsi="Times New Roman" w:cs="Times New Roman"/>
          <w:i/>
          <w:iCs/>
          <w:sz w:val="24"/>
          <w:szCs w:val="24"/>
          <w:lang w:eastAsia="ar-SA"/>
        </w:rPr>
      </w:pPr>
    </w:p>
    <w:p w:rsidR="00691663" w:rsidRPr="00F7210E" w:rsidRDefault="00691663" w:rsidP="00B50A34">
      <w:pPr>
        <w:suppressAutoHyphens/>
        <w:autoSpaceDE w:val="0"/>
        <w:spacing w:after="0"/>
        <w:rPr>
          <w:rFonts w:ascii="Times New Roman" w:eastAsia="Times New Roman" w:hAnsi="Times New Roman" w:cs="Times New Roman"/>
          <w:i/>
          <w:iCs/>
          <w:sz w:val="24"/>
          <w:szCs w:val="24"/>
          <w:lang w:eastAsia="ar-SA"/>
        </w:rPr>
      </w:pPr>
    </w:p>
    <w:p w:rsidR="005665B3" w:rsidRPr="00F7210E" w:rsidRDefault="005665B3" w:rsidP="00B50A34">
      <w:pPr>
        <w:suppressAutoHyphens/>
        <w:spacing w:after="0"/>
        <w:rPr>
          <w:rFonts w:ascii="Times New Roman" w:eastAsia="Times New Roman" w:hAnsi="Times New Roman" w:cs="Times New Roman"/>
          <w:b/>
          <w:sz w:val="28"/>
          <w:szCs w:val="28"/>
          <w:u w:val="single"/>
          <w:lang w:eastAsia="ar-SA"/>
        </w:rPr>
      </w:pPr>
      <w:r w:rsidRPr="00F7210E">
        <w:rPr>
          <w:rFonts w:ascii="Times New Roman" w:eastAsia="Times New Roman" w:hAnsi="Times New Roman" w:cs="Times New Roman"/>
          <w:b/>
          <w:sz w:val="28"/>
          <w:szCs w:val="28"/>
          <w:u w:val="single"/>
          <w:lang w:eastAsia="ar-SA"/>
        </w:rPr>
        <w:t>IB: VÁNOČNÍ SEN</w:t>
      </w:r>
    </w:p>
    <w:p w:rsidR="00A92676" w:rsidRPr="00F7210E" w:rsidRDefault="00A92676" w:rsidP="00B50A34">
      <w:pPr>
        <w:suppressAutoHyphens/>
        <w:spacing w:after="0"/>
        <w:rPr>
          <w:rFonts w:ascii="Times New Roman" w:eastAsia="Times New Roman" w:hAnsi="Times New Roman" w:cs="Times New Roman"/>
          <w:b/>
          <w:sz w:val="28"/>
          <w:szCs w:val="28"/>
          <w:u w:val="single"/>
          <w:lang w:eastAsia="ar-SA"/>
        </w:rPr>
      </w:pPr>
    </w:p>
    <w:p w:rsidR="00A92676" w:rsidRPr="00F7210E" w:rsidRDefault="00A92676" w:rsidP="00B50A34">
      <w:pPr>
        <w:rPr>
          <w:rFonts w:ascii="Times New Roman" w:hAnsi="Times New Roman" w:cs="Times New Roman"/>
          <w:b/>
          <w:sz w:val="24"/>
          <w:szCs w:val="24"/>
          <w:u w:val="single"/>
        </w:rPr>
      </w:pPr>
      <w:r w:rsidRPr="00F7210E">
        <w:rPr>
          <w:rFonts w:ascii="Times New Roman" w:hAnsi="Times New Roman" w:cs="Times New Roman"/>
          <w:b/>
          <w:sz w:val="24"/>
          <w:szCs w:val="24"/>
          <w:u w:val="single"/>
        </w:rPr>
        <w:t>Pedagogický záměr</w:t>
      </w:r>
    </w:p>
    <w:p w:rsidR="00A92676" w:rsidRPr="00F7210E" w:rsidRDefault="00A92676" w:rsidP="00B50A34">
      <w:pPr>
        <w:ind w:firstLine="709"/>
        <w:jc w:val="both"/>
        <w:rPr>
          <w:rFonts w:ascii="Times New Roman" w:hAnsi="Times New Roman" w:cs="Times New Roman"/>
          <w:sz w:val="24"/>
          <w:szCs w:val="24"/>
          <w:lang w:val="en-US" w:bidi="en-US"/>
        </w:rPr>
      </w:pPr>
      <w:proofErr w:type="spellStart"/>
      <w:r w:rsidRPr="00F7210E">
        <w:rPr>
          <w:rFonts w:ascii="Times New Roman" w:hAnsi="Times New Roman" w:cs="Times New Roman"/>
          <w:sz w:val="24"/>
          <w:szCs w:val="24"/>
          <w:lang w:val="en-US" w:bidi="en-US"/>
        </w:rPr>
        <w:t>Hlavním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cílem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integrovaného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je </w:t>
      </w:r>
      <w:proofErr w:type="spellStart"/>
      <w:r w:rsidRPr="00F7210E">
        <w:rPr>
          <w:rFonts w:ascii="Times New Roman" w:hAnsi="Times New Roman" w:cs="Times New Roman"/>
          <w:sz w:val="24"/>
          <w:szCs w:val="24"/>
          <w:lang w:val="en-US" w:bidi="en-US"/>
        </w:rPr>
        <w:t>seznámení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dětí</w:t>
      </w:r>
      <w:proofErr w:type="spellEnd"/>
      <w:r w:rsidRPr="00F7210E">
        <w:rPr>
          <w:rFonts w:ascii="Times New Roman" w:hAnsi="Times New Roman" w:cs="Times New Roman"/>
          <w:sz w:val="24"/>
          <w:szCs w:val="24"/>
          <w:lang w:val="en-US" w:bidi="en-US"/>
        </w:rPr>
        <w:t xml:space="preserve"> s </w:t>
      </w:r>
      <w:proofErr w:type="spellStart"/>
      <w:r w:rsidRPr="00F7210E">
        <w:rPr>
          <w:rFonts w:ascii="Times New Roman" w:hAnsi="Times New Roman" w:cs="Times New Roman"/>
          <w:sz w:val="24"/>
          <w:szCs w:val="24"/>
          <w:lang w:val="en-US" w:bidi="en-US"/>
        </w:rPr>
        <w:t>předvánočním</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vánočním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časem</w:t>
      </w:r>
      <w:proofErr w:type="spellEnd"/>
      <w:r w:rsidRPr="00F7210E">
        <w:rPr>
          <w:rFonts w:ascii="Times New Roman" w:hAnsi="Times New Roman" w:cs="Times New Roman"/>
          <w:sz w:val="24"/>
          <w:szCs w:val="24"/>
          <w:lang w:val="en-US" w:bidi="en-US"/>
        </w:rPr>
        <w:t xml:space="preserve"> s </w:t>
      </w:r>
      <w:proofErr w:type="spellStart"/>
      <w:r w:rsidRPr="00F7210E">
        <w:rPr>
          <w:rFonts w:ascii="Times New Roman" w:hAnsi="Times New Roman" w:cs="Times New Roman"/>
          <w:sz w:val="24"/>
          <w:szCs w:val="24"/>
          <w:lang w:val="en-US" w:bidi="en-US"/>
        </w:rPr>
        <w:t>důrazem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prožitek</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důležitý</w:t>
      </w:r>
      <w:proofErr w:type="spellEnd"/>
      <w:r w:rsidRPr="00F7210E">
        <w:rPr>
          <w:rFonts w:ascii="Times New Roman" w:hAnsi="Times New Roman" w:cs="Times New Roman"/>
          <w:sz w:val="24"/>
          <w:szCs w:val="24"/>
          <w:lang w:val="en-US" w:bidi="en-US"/>
        </w:rPr>
        <w:t xml:space="preserve"> moment, je </w:t>
      </w:r>
      <w:proofErr w:type="spellStart"/>
      <w:r w:rsidRPr="00F7210E">
        <w:rPr>
          <w:rFonts w:ascii="Times New Roman" w:hAnsi="Times New Roman" w:cs="Times New Roman"/>
          <w:sz w:val="24"/>
          <w:szCs w:val="24"/>
          <w:lang w:val="en-US" w:bidi="en-US"/>
        </w:rPr>
        <w:t>považován</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příchod</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Mikuláše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anděla</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čerta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Zaměříme</w:t>
      </w:r>
      <w:proofErr w:type="spellEnd"/>
      <w:r w:rsidRPr="00F7210E">
        <w:rPr>
          <w:rFonts w:ascii="Times New Roman" w:hAnsi="Times New Roman" w:cs="Times New Roman"/>
          <w:sz w:val="24"/>
          <w:szCs w:val="24"/>
          <w:lang w:val="en-US" w:bidi="en-US"/>
        </w:rPr>
        <w:t xml:space="preserve"> se </w:t>
      </w:r>
      <w:proofErr w:type="spellStart"/>
      <w:r w:rsidRPr="00F7210E">
        <w:rPr>
          <w:rFonts w:ascii="Times New Roman" w:hAnsi="Times New Roman" w:cs="Times New Roman"/>
          <w:sz w:val="24"/>
          <w:szCs w:val="24"/>
          <w:lang w:val="en-US" w:bidi="en-US"/>
        </w:rPr>
        <w:t>také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nejčastější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tradice</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zvyky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vycházející</w:t>
      </w:r>
      <w:proofErr w:type="spellEnd"/>
      <w:r w:rsidRPr="00F7210E">
        <w:rPr>
          <w:rFonts w:ascii="Times New Roman" w:hAnsi="Times New Roman" w:cs="Times New Roman"/>
          <w:sz w:val="24"/>
          <w:szCs w:val="24"/>
          <w:lang w:val="en-US" w:bidi="en-US"/>
        </w:rPr>
        <w:t xml:space="preserve"> z </w:t>
      </w:r>
      <w:proofErr w:type="spellStart"/>
      <w:r w:rsidRPr="00F7210E">
        <w:rPr>
          <w:rFonts w:ascii="Times New Roman" w:hAnsi="Times New Roman" w:cs="Times New Roman"/>
          <w:sz w:val="24"/>
          <w:szCs w:val="24"/>
          <w:lang w:val="en-US" w:bidi="en-US"/>
        </w:rPr>
        <w:t>české</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moravské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kultury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Prohlížíme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výzdobu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obce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navštívíme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výstavu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betlémů</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seznamujeme</w:t>
      </w:r>
      <w:proofErr w:type="spellEnd"/>
      <w:r w:rsidRPr="00F7210E">
        <w:rPr>
          <w:rFonts w:ascii="Times New Roman" w:hAnsi="Times New Roman" w:cs="Times New Roman"/>
          <w:sz w:val="24"/>
          <w:szCs w:val="24"/>
          <w:lang w:val="en-US" w:bidi="en-US"/>
        </w:rPr>
        <w:t xml:space="preserve"> se s </w:t>
      </w:r>
      <w:proofErr w:type="spellStart"/>
      <w:r w:rsidRPr="00F7210E">
        <w:rPr>
          <w:rFonts w:ascii="Times New Roman" w:hAnsi="Times New Roman" w:cs="Times New Roman"/>
          <w:sz w:val="24"/>
          <w:szCs w:val="24"/>
          <w:lang w:val="en-US" w:bidi="en-US"/>
        </w:rPr>
        <w:t>vánočními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zvyky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ozdobíme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svůj</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stromeček</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třídách</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školky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zdobíme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perníčky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pečeme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cukroví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píšeme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dopis</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Ježíškovi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zpíváme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koledy</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písně</w:t>
      </w:r>
      <w:proofErr w:type="spellEnd"/>
      <w:r w:rsidRPr="00F7210E">
        <w:rPr>
          <w:rFonts w:ascii="Times New Roman" w:hAnsi="Times New Roman" w:cs="Times New Roman"/>
          <w:sz w:val="24"/>
          <w:szCs w:val="24"/>
          <w:lang w:val="en-US" w:bidi="en-US"/>
        </w:rPr>
        <w:t xml:space="preserve"> se </w:t>
      </w:r>
      <w:proofErr w:type="spellStart"/>
      <w:r w:rsidRPr="00F7210E">
        <w:rPr>
          <w:rFonts w:ascii="Times New Roman" w:hAnsi="Times New Roman" w:cs="Times New Roman"/>
          <w:sz w:val="24"/>
          <w:szCs w:val="24"/>
          <w:lang w:val="en-US" w:bidi="en-US"/>
        </w:rPr>
        <w:t>zimní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tématikou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posloucháme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pohádky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Společně</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vyprávíme</w:t>
      </w:r>
      <w:proofErr w:type="spellEnd"/>
      <w:r w:rsidRPr="00F7210E">
        <w:rPr>
          <w:rFonts w:ascii="Times New Roman" w:hAnsi="Times New Roman" w:cs="Times New Roman"/>
          <w:sz w:val="24"/>
          <w:szCs w:val="24"/>
          <w:lang w:val="en-US" w:bidi="en-US"/>
        </w:rPr>
        <w:t xml:space="preserve"> o </w:t>
      </w:r>
      <w:proofErr w:type="spellStart"/>
      <w:r w:rsidRPr="00F7210E">
        <w:rPr>
          <w:rFonts w:ascii="Times New Roman" w:hAnsi="Times New Roman" w:cs="Times New Roman"/>
          <w:sz w:val="24"/>
          <w:szCs w:val="24"/>
          <w:lang w:val="en-US" w:bidi="en-US"/>
        </w:rPr>
        <w:t>mezilidských</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vztazích</w:t>
      </w:r>
      <w:proofErr w:type="spellEnd"/>
      <w:r w:rsidRPr="00F7210E">
        <w:rPr>
          <w:rFonts w:ascii="Times New Roman" w:hAnsi="Times New Roman" w:cs="Times New Roman"/>
          <w:sz w:val="24"/>
          <w:szCs w:val="24"/>
          <w:lang w:val="en-US" w:bidi="en-US"/>
        </w:rPr>
        <w:t xml:space="preserve"> v </w:t>
      </w:r>
      <w:proofErr w:type="spellStart"/>
      <w:r w:rsidRPr="00F7210E">
        <w:rPr>
          <w:rFonts w:ascii="Times New Roman" w:hAnsi="Times New Roman" w:cs="Times New Roman"/>
          <w:sz w:val="24"/>
          <w:szCs w:val="24"/>
          <w:lang w:val="en-US" w:bidi="en-US"/>
        </w:rPr>
        <w:t>rodině</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společnosti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vyrábíme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dárečky</w:t>
      </w:r>
      <w:proofErr w:type="spellEnd"/>
      <w:r w:rsidRPr="00F7210E">
        <w:rPr>
          <w:rFonts w:ascii="Times New Roman" w:hAnsi="Times New Roman" w:cs="Times New Roman"/>
          <w:sz w:val="24"/>
          <w:szCs w:val="24"/>
          <w:lang w:val="en-US" w:bidi="en-US"/>
        </w:rPr>
        <w:t xml:space="preserve"> pro </w:t>
      </w:r>
      <w:proofErr w:type="spellStart"/>
      <w:r w:rsidRPr="00F7210E">
        <w:rPr>
          <w:rFonts w:ascii="Times New Roman" w:hAnsi="Times New Roman" w:cs="Times New Roman"/>
          <w:sz w:val="24"/>
          <w:szCs w:val="24"/>
          <w:lang w:val="en-US" w:bidi="en-US"/>
        </w:rPr>
        <w:t>své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blízké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Připravíme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vystoupení</w:t>
      </w:r>
      <w:proofErr w:type="spellEnd"/>
      <w:r w:rsidRPr="00F7210E">
        <w:rPr>
          <w:rFonts w:ascii="Times New Roman" w:hAnsi="Times New Roman" w:cs="Times New Roman"/>
          <w:sz w:val="24"/>
          <w:szCs w:val="24"/>
          <w:lang w:val="en-US" w:bidi="en-US"/>
        </w:rPr>
        <w:t xml:space="preserve">, pro </w:t>
      </w:r>
      <w:proofErr w:type="spellStart"/>
      <w:r w:rsidRPr="00F7210E">
        <w:rPr>
          <w:rFonts w:ascii="Times New Roman" w:hAnsi="Times New Roman" w:cs="Times New Roman"/>
          <w:sz w:val="24"/>
          <w:szCs w:val="24"/>
          <w:lang w:val="en-US" w:bidi="en-US"/>
        </w:rPr>
        <w:t>rodiče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Součástí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jsou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pohybové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výtvarné</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hudební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činnosti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Završením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integrovaného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bude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společná</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příprava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posezení</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čekání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příchod</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Ježíška</w:t>
      </w:r>
      <w:proofErr w:type="spellEnd"/>
      <w:r w:rsidRPr="00F7210E">
        <w:rPr>
          <w:rFonts w:ascii="Times New Roman" w:hAnsi="Times New Roman" w:cs="Times New Roman"/>
          <w:sz w:val="24"/>
          <w:szCs w:val="24"/>
          <w:lang w:val="en-US" w:bidi="en-US"/>
        </w:rPr>
        <w:t xml:space="preserve"> do </w:t>
      </w:r>
      <w:proofErr w:type="spellStart"/>
      <w:r w:rsidRPr="00F7210E">
        <w:rPr>
          <w:rFonts w:ascii="Times New Roman" w:hAnsi="Times New Roman" w:cs="Times New Roman"/>
          <w:sz w:val="24"/>
          <w:szCs w:val="24"/>
          <w:lang w:val="en-US" w:bidi="en-US"/>
        </w:rPr>
        <w:t>Mateřské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školy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který</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nám</w:t>
      </w:r>
      <w:proofErr w:type="spellEnd"/>
      <w:r w:rsidRPr="00F7210E">
        <w:rPr>
          <w:rFonts w:ascii="Times New Roman" w:hAnsi="Times New Roman" w:cs="Times New Roman"/>
          <w:sz w:val="24"/>
          <w:szCs w:val="24"/>
          <w:lang w:val="en-US" w:bidi="en-US"/>
        </w:rPr>
        <w:t xml:space="preserve"> pod </w:t>
      </w:r>
      <w:proofErr w:type="spellStart"/>
      <w:r w:rsidRPr="00F7210E">
        <w:rPr>
          <w:rFonts w:ascii="Times New Roman" w:hAnsi="Times New Roman" w:cs="Times New Roman"/>
          <w:sz w:val="24"/>
          <w:szCs w:val="24"/>
          <w:lang w:val="en-US" w:bidi="en-US"/>
        </w:rPr>
        <w:t>stromeček</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nadělí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dárečky</w:t>
      </w:r>
      <w:proofErr w:type="spellEnd"/>
      <w:r w:rsidRPr="00F7210E">
        <w:rPr>
          <w:rFonts w:ascii="Times New Roman" w:hAnsi="Times New Roman" w:cs="Times New Roman"/>
          <w:sz w:val="24"/>
          <w:szCs w:val="24"/>
          <w:lang w:val="en-US" w:bidi="en-US"/>
        </w:rPr>
        <w:t>.</w:t>
      </w:r>
    </w:p>
    <w:p w:rsidR="009809C5" w:rsidRDefault="009809C5" w:rsidP="00B50A34">
      <w:pPr>
        <w:jc w:val="both"/>
        <w:rPr>
          <w:rFonts w:ascii="Times New Roman" w:hAnsi="Times New Roman" w:cs="Times New Roman"/>
          <w:b/>
          <w:sz w:val="24"/>
          <w:szCs w:val="24"/>
          <w:lang w:val="en-US" w:bidi="en-US"/>
        </w:rPr>
      </w:pPr>
    </w:p>
    <w:p w:rsidR="00A92676" w:rsidRPr="00F7210E" w:rsidRDefault="00A92676" w:rsidP="00B50A34">
      <w:pPr>
        <w:jc w:val="both"/>
        <w:rPr>
          <w:rFonts w:ascii="Times New Roman" w:hAnsi="Times New Roman" w:cs="Times New Roman"/>
          <w:b/>
          <w:sz w:val="24"/>
          <w:szCs w:val="24"/>
          <w:lang w:val="en-US" w:bidi="en-US"/>
        </w:rPr>
      </w:pPr>
      <w:proofErr w:type="spellStart"/>
      <w:r w:rsidRPr="00F7210E">
        <w:rPr>
          <w:rFonts w:ascii="Times New Roman" w:hAnsi="Times New Roman" w:cs="Times New Roman"/>
          <w:b/>
          <w:sz w:val="24"/>
          <w:szCs w:val="24"/>
          <w:lang w:val="en-US" w:bidi="en-US"/>
        </w:rPr>
        <w:t>Rámcově</w:t>
      </w:r>
      <w:proofErr w:type="spellEnd"/>
      <w:r w:rsidRPr="00F7210E">
        <w:rPr>
          <w:rFonts w:ascii="Times New Roman" w:hAnsi="Times New Roman" w:cs="Times New Roman"/>
          <w:b/>
          <w:sz w:val="24"/>
          <w:szCs w:val="24"/>
          <w:lang w:val="en-US" w:bidi="en-US"/>
        </w:rPr>
        <w:t xml:space="preserve"> </w:t>
      </w:r>
      <w:proofErr w:type="spellStart"/>
      <w:r w:rsidRPr="00F7210E">
        <w:rPr>
          <w:rFonts w:ascii="Times New Roman" w:hAnsi="Times New Roman" w:cs="Times New Roman"/>
          <w:b/>
          <w:sz w:val="24"/>
          <w:szCs w:val="24"/>
          <w:lang w:val="en-US" w:bidi="en-US"/>
        </w:rPr>
        <w:t>vzdělávací</w:t>
      </w:r>
      <w:proofErr w:type="spellEnd"/>
      <w:r w:rsidRPr="00F7210E">
        <w:rPr>
          <w:rFonts w:ascii="Times New Roman" w:hAnsi="Times New Roman" w:cs="Times New Roman"/>
          <w:b/>
          <w:sz w:val="24"/>
          <w:szCs w:val="24"/>
          <w:lang w:val="en-US" w:bidi="en-US"/>
        </w:rPr>
        <w:t xml:space="preserve"> </w:t>
      </w:r>
      <w:proofErr w:type="spellStart"/>
      <w:r w:rsidRPr="00F7210E">
        <w:rPr>
          <w:rFonts w:ascii="Times New Roman" w:hAnsi="Times New Roman" w:cs="Times New Roman"/>
          <w:b/>
          <w:sz w:val="24"/>
          <w:szCs w:val="24"/>
          <w:lang w:val="en-US" w:bidi="en-US"/>
        </w:rPr>
        <w:t>cíle</w:t>
      </w:r>
      <w:proofErr w:type="spellEnd"/>
      <w:r w:rsidRPr="00F7210E">
        <w:rPr>
          <w:rFonts w:ascii="Times New Roman" w:hAnsi="Times New Roman" w:cs="Times New Roman"/>
          <w:b/>
          <w:sz w:val="24"/>
          <w:szCs w:val="24"/>
          <w:lang w:val="en-US" w:bidi="en-US"/>
        </w:rPr>
        <w:t>:</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seznamování s místem a prostředím – vánoční zvyky a tradice</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získávání sebedůvěry a sebejistoty, odstraňování strachu z nadpřirozených bytostí</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rozvoj vztahu dítěte k druhým, k rodině, kamarádům</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seznamování se světem kultury a umění</w:t>
      </w:r>
    </w:p>
    <w:p w:rsidR="00A92676"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rozvoj kooperace a spolupráce (příprava vystoupení)</w:t>
      </w:r>
    </w:p>
    <w:p w:rsidR="007304F0" w:rsidRPr="00F7210E" w:rsidRDefault="007304F0" w:rsidP="007304F0">
      <w:pPr>
        <w:suppressAutoHyphens/>
        <w:spacing w:after="0"/>
        <w:ind w:left="720"/>
        <w:rPr>
          <w:rFonts w:ascii="Times New Roman" w:eastAsia="SimSun" w:hAnsi="Times New Roman" w:cs="font344"/>
          <w:bCs/>
          <w:kern w:val="1"/>
          <w:sz w:val="24"/>
          <w:szCs w:val="24"/>
          <w:lang w:eastAsia="ar-SA"/>
        </w:rPr>
      </w:pPr>
    </w:p>
    <w:p w:rsidR="005665B3" w:rsidRPr="007304F0" w:rsidRDefault="007304F0" w:rsidP="00B50A34">
      <w:pPr>
        <w:suppressAutoHyphens/>
        <w:spacing w:after="0"/>
        <w:rPr>
          <w:rFonts w:ascii="Times New Roman" w:eastAsia="Times New Roman" w:hAnsi="Times New Roman" w:cs="Times New Roman"/>
          <w:b/>
          <w:sz w:val="24"/>
          <w:szCs w:val="24"/>
          <w:lang w:eastAsia="ar-SA"/>
        </w:rPr>
      </w:pPr>
      <w:proofErr w:type="spellStart"/>
      <w:r w:rsidRPr="007304F0">
        <w:rPr>
          <w:rFonts w:ascii="Times New Roman" w:eastAsia="Times New Roman" w:hAnsi="Times New Roman" w:cs="Times New Roman"/>
          <w:b/>
          <w:sz w:val="24"/>
          <w:szCs w:val="24"/>
          <w:lang w:eastAsia="ar-SA"/>
        </w:rPr>
        <w:t>Tématické</w:t>
      </w:r>
      <w:proofErr w:type="spellEnd"/>
      <w:r w:rsidRPr="007304F0">
        <w:rPr>
          <w:rFonts w:ascii="Times New Roman" w:eastAsia="Times New Roman" w:hAnsi="Times New Roman" w:cs="Times New Roman"/>
          <w:b/>
          <w:sz w:val="24"/>
          <w:szCs w:val="24"/>
          <w:lang w:eastAsia="ar-SA"/>
        </w:rPr>
        <w:t xml:space="preserve"> okruhy:</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Začíná advent</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Čert a Mikuláš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Vánoční tradice a zvyky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Betlémský příběh</w:t>
      </w:r>
    </w:p>
    <w:p w:rsidR="005665B3" w:rsidRPr="00F7210E" w:rsidRDefault="005665B3" w:rsidP="00B50A34">
      <w:pPr>
        <w:suppressAutoHyphens/>
        <w:spacing w:after="0"/>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5665B3" w:rsidRPr="00F7210E" w:rsidRDefault="005665B3" w:rsidP="00B50A34">
      <w:pPr>
        <w:suppressAutoHyphens/>
        <w:spacing w:after="0"/>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užívání všech smyslů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pohybových schopností a zdokonalování dovedností v oblasti hrubé i jemné motoriky (koordinace a rozsahu pohybu, dýchání, koordinace ruky a oka apod.), ovládání pohybového aparátu a tělesných funkcí</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vytváření zdravých životních návyků a postojů jako základů zdravého životního stylu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fyzické i psychické zdatnosti</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osvojení si poznatků a dovedností důležitých k podpoře zdraví, bezpečí, osobní pohody i pohody prostředí</w:t>
      </w:r>
    </w:p>
    <w:p w:rsidR="005665B3" w:rsidRPr="00F7210E" w:rsidRDefault="005665B3" w:rsidP="00B50A34">
      <w:pPr>
        <w:suppressAutoHyphens/>
        <w:spacing w:after="0"/>
        <w:ind w:left="72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jeho psychika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základů pro práci s informacemi</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sebeovládání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tvořivosti (tvořivého myšlení, řešení problémů, tvořivého sebevyjádření)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posilování prosociálního chování ve vztahu k ostatním lidem (v rodině, v mateřské škole, v dětské herní skupině)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vytváření prosociálních postojů (rozvoj sociální citlivosti, tolerance, respektu, přizpůsobivosti apod.)</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5665B3" w:rsidRPr="00F7210E" w:rsidRDefault="005665B3" w:rsidP="00B50A34">
      <w:pPr>
        <w:suppressAutoHyphens/>
        <w:spacing w:after="0"/>
        <w:jc w:val="both"/>
        <w:rPr>
          <w:rFonts w:ascii="Times New Roman" w:eastAsia="Times New Roman" w:hAnsi="Times New Roman" w:cs="Times New Roman"/>
          <w:b/>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schopnosti žít ve společenství ostatních lidí (spolupracovat, spolupodílet se), přináležet k tomuto společenství (ke třídě, k rodin</w:t>
      </w:r>
      <w:r w:rsidR="007304F0">
        <w:rPr>
          <w:rFonts w:ascii="Times New Roman" w:eastAsia="Times New Roman" w:hAnsi="Times New Roman" w:cs="Times New Roman"/>
          <w:sz w:val="24"/>
          <w:szCs w:val="32"/>
          <w:lang w:eastAsia="ar-SA"/>
        </w:rPr>
        <w:t>ě, k ostatním dětem) a vnímat</w:t>
      </w:r>
      <w:r w:rsidRPr="00F7210E">
        <w:rPr>
          <w:rFonts w:ascii="Times New Roman" w:eastAsia="Times New Roman" w:hAnsi="Times New Roman" w:cs="Times New Roman"/>
          <w:sz w:val="24"/>
          <w:szCs w:val="32"/>
          <w:lang w:eastAsia="ar-SA"/>
        </w:rPr>
        <w:t xml:space="preserve"> a přijímat základní hodnoty v tomto společenství uznávané</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5665B3" w:rsidRPr="00F7210E" w:rsidRDefault="005665B3" w:rsidP="00B50A34">
      <w:pPr>
        <w:suppressAutoHyphens/>
        <w:spacing w:after="0"/>
        <w:ind w:left="72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lastRenderedPageBreak/>
        <w:t>Dítě a svět</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5665B3" w:rsidRPr="00F7210E" w:rsidRDefault="005665B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5665B3" w:rsidRPr="00F7210E" w:rsidRDefault="005665B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vytvoření povědomí o vlastní sounáležitosti se světem, s živou a neživou přírodou, lidmi, společností, planetou Země </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osvojení si poznatků a dovedností potřebných k vykonávání jednoduchých činností      v péči o okolí při spoluvytváření zdravého a bezpečného prostředí a k ochraně dítěte před jeho nebezpečnými vlivy</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5665B3" w:rsidRPr="00F7210E" w:rsidRDefault="005665B3" w:rsidP="00B50A34">
      <w:pPr>
        <w:suppressAutoHyphens/>
        <w:spacing w:after="0"/>
        <w:jc w:val="both"/>
        <w:rPr>
          <w:rFonts w:ascii="Times New Roman" w:eastAsia="Times New Roman" w:hAnsi="Times New Roman" w:cs="Times New Roman"/>
          <w:b/>
          <w:i/>
          <w:sz w:val="24"/>
          <w:szCs w:val="24"/>
          <w:lang w:eastAsia="ar-SA"/>
        </w:rPr>
      </w:pPr>
    </w:p>
    <w:p w:rsidR="009809C5" w:rsidRDefault="009809C5" w:rsidP="00B50A34">
      <w:pPr>
        <w:suppressAutoHyphens/>
        <w:spacing w:after="0"/>
        <w:jc w:val="center"/>
        <w:rPr>
          <w:rFonts w:ascii="Times New Roman" w:eastAsia="Times New Roman" w:hAnsi="Times New Roman" w:cs="Times New Roman"/>
          <w:b/>
          <w:sz w:val="28"/>
          <w:szCs w:val="24"/>
          <w:u w:val="single"/>
          <w:lang w:eastAsia="ar-SA"/>
        </w:rPr>
      </w:pPr>
    </w:p>
    <w:p w:rsidR="005665B3" w:rsidRPr="00F7210E" w:rsidRDefault="005665B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Činnosti relaxační a odpočinkové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Společné diskuse, rozhovory, individuální a skupinová konverzace</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Vyřizování vzkazů a zpráv</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Samostatný slovní projev na určité téma</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Přednes, recitace, dramatizace, zpěv</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Spontánní hra, volné hry a experimenty s materiálem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Námětové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Hry podporující tvořivost, představivost a fantazii (kognitivní, konstruktivní, hudební, výtvarné, dramatické)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Činnosti zaměřené k vytváření (chápání) pojmů a osvojování poznatků</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Běžné verbální i neverbální komunikační aktivity dítěte s druhým dítětem i s dospělým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Četba, vyprávění a poslech pohádek a příběhů s etickým obsahem a poučením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Různorodé společné hry a skupinové aktivity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lastRenderedPageBreak/>
        <w:t>Aktivity přibližující dítěti pravidla vzájemného styku (zdvořilost, ohleduplnost, tolerance, spolupráce) a mravní hodnoty (dobro, zlo, spravedlnost, pravda, upřímnost, otevřenost apod.) v jednání lidí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vyžadující samostatné vystupování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a přátelství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k poznávání různých lidských vlastností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 hraní rolí, hudební, hudebně pohybové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 (v rámci zvyků a tradic, sportovní akce, kulturní programy)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Slovesné, literární, výtvarné, dramatické, hudební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pohádek, příběhů, veršů, hudebních skladeb, písní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Setkávání se s literárním, dramatickým, výtvarným, hudebním uměním mimo mateřskou školu</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Aktivity zaměřené k získávání orientace v obci (vycházka, návštěva)</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Sledování událostí v obci a účast na akcích, které jsou pro dítě zajímavé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 xml:space="preserve">Přirozené pozorování blízkého prostředí a života v něm, okolní přírody, kulturních </w:t>
      </w:r>
      <w:r w:rsidRPr="00F7210E">
        <w:rPr>
          <w:rFonts w:ascii="Times New Roman" w:eastAsia="Times New Roman" w:hAnsi="Times New Roman" w:cs="Times New Roman"/>
          <w:szCs w:val="24"/>
          <w:lang w:eastAsia="ar-SA"/>
        </w:rPr>
        <w:br/>
        <w:t>i technických objektů, vycházky do okolí, výlety</w:t>
      </w:r>
    </w:p>
    <w:p w:rsidR="005665B3" w:rsidRPr="00F7210E" w:rsidRDefault="005665B3" w:rsidP="006867FE">
      <w:pPr>
        <w:numPr>
          <w:ilvl w:val="0"/>
          <w:numId w:val="47"/>
        </w:numPr>
        <w:suppressAutoHyphens/>
        <w:spacing w:after="0"/>
        <w:jc w:val="both"/>
        <w:rPr>
          <w:rFonts w:ascii="Arial Narrow" w:eastAsia="Times New Roman" w:hAnsi="Arial Narrow" w:cs="Arial Narrow"/>
          <w:sz w:val="24"/>
          <w:szCs w:val="24"/>
          <w:lang w:eastAsia="ar-SA"/>
        </w:rPr>
      </w:pPr>
      <w:r w:rsidRPr="00F7210E">
        <w:rPr>
          <w:rFonts w:ascii="Times New Roman" w:eastAsia="Times New Roman" w:hAnsi="Times New Roman" w:cs="Times New Roman"/>
          <w:sz w:val="24"/>
          <w:szCs w:val="24"/>
          <w:lang w:eastAsia="ar-SA"/>
        </w:rPr>
        <w:t>Artikulační, řečové, sluchové a rytmické hry, hry se slovy, slovní hádanky, vokální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knih</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 nejrůznější činnosti zaměřené na</w:t>
      </w:r>
      <w:r w:rsidR="007304F0">
        <w:rPr>
          <w:rFonts w:ascii="Times New Roman" w:eastAsia="Times New Roman" w:hAnsi="Times New Roman" w:cs="Times New Roman"/>
          <w:sz w:val="24"/>
          <w:szCs w:val="24"/>
          <w:lang w:eastAsia="ar-SA"/>
        </w:rPr>
        <w:t xml:space="preserve"> rozvoj a cvičení postřehu</w:t>
      </w:r>
      <w:r w:rsidRPr="00F7210E">
        <w:rPr>
          <w:rFonts w:ascii="Times New Roman" w:eastAsia="Times New Roman" w:hAnsi="Times New Roman" w:cs="Times New Roman"/>
          <w:sz w:val="24"/>
          <w:szCs w:val="24"/>
          <w:lang w:eastAsia="ar-SA"/>
        </w:rPr>
        <w:t xml:space="preserve"> a vnímání, zrakové a sluchové paměti, koncentrace pozornosti apod.</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 a úkoly s viditelným cílem                   a výsledkem, v nichž může být dítě úspěšné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5665B3" w:rsidRDefault="005665B3" w:rsidP="00B50A34">
      <w:pPr>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9809C5" w:rsidRDefault="009809C5" w:rsidP="009809C5">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9809C5" w:rsidRDefault="009809C5" w:rsidP="009809C5">
      <w:pPr>
        <w:suppressAutoHyphens/>
        <w:spacing w:after="0"/>
        <w:rPr>
          <w:rFonts w:ascii="Times New Roman" w:eastAsia="Times New Roman" w:hAnsi="Times New Roman" w:cs="Times New Roman"/>
          <w:sz w:val="24"/>
          <w:szCs w:val="24"/>
          <w:lang w:eastAsia="ar-SA"/>
        </w:rPr>
      </w:pP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experimentuje a využívá k tomu jednoduchých pojmů</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chce porozumět jevům kolem sebe</w:t>
      </w:r>
    </w:p>
    <w:p w:rsidR="009809C5" w:rsidRP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poznatky o světě lidí, kultury</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odhaduje své síly</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kompetence k řešení problémů</w:t>
      </w:r>
    </w:p>
    <w:p w:rsidR="009809C5"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řeší problémy v rámci svých možností</w:t>
      </w:r>
    </w:p>
    <w:p w:rsidR="009809C5"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pochopí jednoduché algoritmy</w:t>
      </w:r>
    </w:p>
    <w:p w:rsidR="009809C5" w:rsidRPr="001E6499"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nebojí se chybovat</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9809C5" w:rsidRPr="009809C5" w:rsidRDefault="009809C5" w:rsidP="006867FE">
      <w:pPr>
        <w:pStyle w:val="Odstavecseseznamem"/>
        <w:numPr>
          <w:ilvl w:val="0"/>
          <w:numId w:val="98"/>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rozšiřuje svou slovní zásobu</w:t>
      </w:r>
    </w:p>
    <w:p w:rsidR="009809C5" w:rsidRPr="00ED0B85" w:rsidRDefault="009809C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ví, že lidé se dorozumívají různými jazyky</w:t>
      </w:r>
    </w:p>
    <w:p w:rsidR="009809C5" w:rsidRDefault="00533153"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předpoklady k učení s </w:t>
      </w:r>
      <w:proofErr w:type="gramStart"/>
      <w:r>
        <w:rPr>
          <w:rFonts w:ascii="Times New Roman" w:eastAsia="Times New Roman" w:hAnsi="Times New Roman" w:cs="Times New Roman"/>
          <w:sz w:val="24"/>
          <w:szCs w:val="24"/>
          <w:lang w:eastAsia="ar-SA"/>
        </w:rPr>
        <w:t>cizímu</w:t>
      </w:r>
      <w:proofErr w:type="gramEnd"/>
      <w:r>
        <w:rPr>
          <w:rFonts w:ascii="Times New Roman" w:eastAsia="Times New Roman" w:hAnsi="Times New Roman" w:cs="Times New Roman"/>
          <w:sz w:val="24"/>
          <w:szCs w:val="24"/>
          <w:lang w:eastAsia="ar-SA"/>
        </w:rPr>
        <w:t xml:space="preserve"> jazyku</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533153"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samostatně se rozhoduje o svých činnostech</w:t>
      </w:r>
    </w:p>
    <w:p w:rsidR="009809C5"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společných činnostech se domlouvá a spolupracuje</w:t>
      </w:r>
    </w:p>
    <w:p w:rsidR="009809C5" w:rsidRPr="00533153"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spolupodílí se na společných rozhodnutích</w:t>
      </w:r>
    </w:p>
    <w:p w:rsidR="009809C5" w:rsidRDefault="009809C5" w:rsidP="009809C5">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váží si práce i úsilí druhých</w:t>
      </w:r>
    </w:p>
    <w:p w:rsid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zájem a pracovitost jsou přínosem</w:t>
      </w:r>
    </w:p>
    <w:p w:rsidR="009809C5" w:rsidRP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lidé mají stejnou hodnotu</w:t>
      </w:r>
    </w:p>
    <w:p w:rsidR="009809C5" w:rsidRPr="00ED0B85" w:rsidRDefault="009809C5" w:rsidP="009809C5">
      <w:pPr>
        <w:suppressAutoHyphens/>
        <w:spacing w:after="0"/>
        <w:jc w:val="both"/>
        <w:rPr>
          <w:rFonts w:ascii="Times New Roman" w:eastAsia="Times New Roman" w:hAnsi="Times New Roman" w:cs="Times New Roman"/>
          <w:b/>
          <w:sz w:val="24"/>
          <w:szCs w:val="24"/>
          <w:lang w:eastAsia="ar-SA"/>
        </w:rPr>
      </w:pPr>
    </w:p>
    <w:p w:rsidR="009809C5" w:rsidRPr="00F7210E" w:rsidRDefault="009809C5" w:rsidP="00B50A34">
      <w:pPr>
        <w:jc w:val="both"/>
        <w:rPr>
          <w:rFonts w:ascii="Times New Roman" w:hAnsi="Times New Roman" w:cs="Times New Roman"/>
          <w:sz w:val="24"/>
          <w:szCs w:val="24"/>
          <w:lang w:val="en-US" w:bidi="en-US"/>
        </w:rPr>
      </w:pPr>
    </w:p>
    <w:p w:rsidR="00691663" w:rsidRPr="00F7210E" w:rsidRDefault="00691663" w:rsidP="00B50A34">
      <w:pPr>
        <w:spacing w:after="0"/>
        <w:rPr>
          <w:rFonts w:ascii="Times New Roman" w:eastAsia="Times New Roman" w:hAnsi="Times New Roman" w:cs="Times New Roman"/>
          <w:b/>
          <w:sz w:val="28"/>
          <w:szCs w:val="24"/>
          <w:u w:val="single"/>
          <w:lang w:val="en-US" w:bidi="en-US"/>
        </w:rPr>
      </w:pPr>
    </w:p>
    <w:p w:rsidR="00691663" w:rsidRPr="00F7210E" w:rsidRDefault="005665B3" w:rsidP="00B50A34">
      <w:pPr>
        <w:spacing w:after="0"/>
        <w:rPr>
          <w:rFonts w:ascii="Times New Roman" w:eastAsia="Times New Roman" w:hAnsi="Times New Roman" w:cs="Times New Roman"/>
          <w:b/>
          <w:sz w:val="28"/>
          <w:szCs w:val="24"/>
          <w:u w:val="single"/>
          <w:lang w:val="en-US" w:bidi="en-US"/>
        </w:rPr>
      </w:pPr>
      <w:r w:rsidRPr="00F7210E">
        <w:rPr>
          <w:rFonts w:ascii="Times New Roman" w:eastAsia="Times New Roman" w:hAnsi="Times New Roman" w:cs="Times New Roman"/>
          <w:b/>
          <w:sz w:val="28"/>
          <w:szCs w:val="24"/>
          <w:u w:val="single"/>
          <w:lang w:val="en-US" w:bidi="en-US"/>
        </w:rPr>
        <w:t>IB: PADÁ SNÍŽEK BĚLOUNKÝ</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Kdy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začíná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zima</w:t>
      </w:r>
      <w:proofErr w:type="spellEnd"/>
      <w:r w:rsidRPr="00F7210E">
        <w:rPr>
          <w:rFonts w:ascii="Times New Roman" w:eastAsia="Times New Roman" w:hAnsi="Times New Roman" w:cs="Times New Roman"/>
          <w:sz w:val="24"/>
          <w:szCs w:val="24"/>
          <w:lang w:val="en-US" w:bidi="en-US"/>
        </w:rPr>
        <w:t xml:space="preserve">? 21.prosince, to je </w:t>
      </w:r>
      <w:proofErr w:type="spellStart"/>
      <w:r w:rsidRPr="00F7210E">
        <w:rPr>
          <w:rFonts w:ascii="Times New Roman" w:eastAsia="Times New Roman" w:hAnsi="Times New Roman" w:cs="Times New Roman"/>
          <w:sz w:val="24"/>
          <w:szCs w:val="24"/>
          <w:lang w:val="en-US" w:bidi="en-US"/>
        </w:rPr>
        <w:t>nejkratší</w:t>
      </w:r>
      <w:proofErr w:type="spellEnd"/>
      <w:r w:rsidRPr="00F7210E">
        <w:rPr>
          <w:rFonts w:ascii="Times New Roman" w:eastAsia="Times New Roman" w:hAnsi="Times New Roman" w:cs="Times New Roman"/>
          <w:sz w:val="24"/>
          <w:szCs w:val="24"/>
          <w:lang w:val="en-US" w:bidi="en-US"/>
        </w:rPr>
        <w:t xml:space="preserve"> den v </w:t>
      </w:r>
      <w:proofErr w:type="spellStart"/>
      <w:r w:rsidRPr="00F7210E">
        <w:rPr>
          <w:rFonts w:ascii="Times New Roman" w:eastAsia="Times New Roman" w:hAnsi="Times New Roman" w:cs="Times New Roman"/>
          <w:sz w:val="24"/>
          <w:szCs w:val="24"/>
          <w:lang w:val="en-US" w:bidi="en-US"/>
        </w:rPr>
        <w:t>roce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trvá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pouhých</w:t>
      </w:r>
      <w:proofErr w:type="spellEnd"/>
      <w:r w:rsidRPr="00F7210E">
        <w:rPr>
          <w:rFonts w:ascii="Times New Roman" w:eastAsia="Times New Roman" w:hAnsi="Times New Roman" w:cs="Times New Roman"/>
          <w:sz w:val="24"/>
          <w:szCs w:val="24"/>
          <w:lang w:val="en-US" w:bidi="en-US"/>
        </w:rPr>
        <w:t xml:space="preserve"> 8 </w:t>
      </w:r>
      <w:proofErr w:type="spellStart"/>
      <w:r w:rsidRPr="00F7210E">
        <w:rPr>
          <w:rFonts w:ascii="Times New Roman" w:eastAsia="Times New Roman" w:hAnsi="Times New Roman" w:cs="Times New Roman"/>
          <w:sz w:val="24"/>
          <w:szCs w:val="24"/>
          <w:lang w:val="en-US" w:bidi="en-US"/>
        </w:rPr>
        <w:t>hodin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Každý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následující</w:t>
      </w:r>
      <w:proofErr w:type="spellEnd"/>
      <w:r w:rsidRPr="00F7210E">
        <w:rPr>
          <w:rFonts w:ascii="Times New Roman" w:eastAsia="Times New Roman" w:hAnsi="Times New Roman" w:cs="Times New Roman"/>
          <w:sz w:val="24"/>
          <w:szCs w:val="24"/>
          <w:lang w:val="en-US" w:bidi="en-US"/>
        </w:rPr>
        <w:t xml:space="preserve"> den je, o </w:t>
      </w:r>
      <w:proofErr w:type="spellStart"/>
      <w:r w:rsidRPr="00F7210E">
        <w:rPr>
          <w:rFonts w:ascii="Times New Roman" w:eastAsia="Times New Roman" w:hAnsi="Times New Roman" w:cs="Times New Roman"/>
          <w:sz w:val="24"/>
          <w:szCs w:val="24"/>
          <w:lang w:val="en-US" w:bidi="en-US"/>
        </w:rPr>
        <w:t>něco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delší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Sluníčko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tomto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období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velmi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málo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síly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jenom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svítí</w:t>
      </w:r>
      <w:proofErr w:type="spellEnd"/>
      <w:r w:rsidRPr="00F7210E">
        <w:rPr>
          <w:rFonts w:ascii="Times New Roman" w:eastAsia="Times New Roman" w:hAnsi="Times New Roman" w:cs="Times New Roman"/>
          <w:sz w:val="24"/>
          <w:szCs w:val="24"/>
          <w:lang w:val="en-US" w:bidi="en-US"/>
        </w:rPr>
        <w:t xml:space="preserve">, ale </w:t>
      </w:r>
      <w:proofErr w:type="spellStart"/>
      <w:r w:rsidRPr="00F7210E">
        <w:rPr>
          <w:rFonts w:ascii="Times New Roman" w:eastAsia="Times New Roman" w:hAnsi="Times New Roman" w:cs="Times New Roman"/>
          <w:sz w:val="24"/>
          <w:szCs w:val="24"/>
          <w:lang w:val="en-US" w:bidi="en-US"/>
        </w:rPr>
        <w:t>nehřeje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Brzy</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stmívá</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zešeřelé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prostory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nabízejí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poslech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pohádek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příběhů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Mráz</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mlhu</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jehličky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jinovatky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zkrášlují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střechy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domů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dráty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větve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stromů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Padá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sníh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zamrznou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rybníky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řeky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ráj</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zimní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radovánky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sáňkujeme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bobujeme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koulujeme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kloužeme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sněhuláky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hrady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iglú</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vyšlapáváme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cestičky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sněhu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experimentujeme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sněhem</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ledem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Otužujeme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svůj</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organismus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pobytem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zimním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vzduchu</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různými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Poznají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čeho</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peče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chléb</w:t>
      </w:r>
      <w:proofErr w:type="spellEnd"/>
      <w:r w:rsidRPr="00F7210E">
        <w:rPr>
          <w:rFonts w:ascii="Times New Roman" w:eastAsia="Times New Roman" w:hAnsi="Times New Roman" w:cs="Times New Roman"/>
          <w:sz w:val="24"/>
          <w:szCs w:val="24"/>
          <w:lang w:val="en-US" w:bidi="en-US"/>
        </w:rPr>
        <w:t xml:space="preserve"> a k </w:t>
      </w:r>
      <w:proofErr w:type="spellStart"/>
      <w:r w:rsidRPr="00F7210E">
        <w:rPr>
          <w:rFonts w:ascii="Times New Roman" w:eastAsia="Times New Roman" w:hAnsi="Times New Roman" w:cs="Times New Roman"/>
          <w:sz w:val="24"/>
          <w:szCs w:val="24"/>
          <w:lang w:val="en-US" w:bidi="en-US"/>
        </w:rPr>
        <w:t>čemu</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potřeba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obilí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jakého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materiálu</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např</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stůl</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židle</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co </w:t>
      </w:r>
      <w:proofErr w:type="spellStart"/>
      <w:r w:rsidRPr="00F7210E">
        <w:rPr>
          <w:rFonts w:ascii="Times New Roman" w:eastAsia="Times New Roman" w:hAnsi="Times New Roman" w:cs="Times New Roman"/>
          <w:sz w:val="24"/>
          <w:szCs w:val="24"/>
          <w:lang w:val="en-US" w:bidi="en-US"/>
        </w:rPr>
        <w:t>malujeme</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kde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vlatně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vzal</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papír</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apd</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dramatizovat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pohádky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ilustrovat</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Oslavíme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masopust</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tradicí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vyrobíme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masky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kostýmy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karneval</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společně</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užijeme</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EB4F49"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4"/>
          <w:szCs w:val="24"/>
          <w:lang w:eastAsia="ar-SA"/>
        </w:rPr>
        <w:t>Rámcově vzdělávací cíle:</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hravou formou stimulovat předpoklady dětí pro rozvoj jejich vzdělávacích schopností</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povzbuzovat k dalšímu rozvoji, poznávání a učení, rozšiřovat způsob jejich uvažování</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vzbuzovat zájem dětí o různorodé činnosti, podporovat jejich aktivní účast</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pěstovat v dětech schopnost komunikovat a spolupracovat</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lastRenderedPageBreak/>
        <w:t>posilovat přiměřené sebevědomí</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vytvářet povědomí o širším přírodním prostředí, rozvíjet úctu k životu ve všech jeho formách, vytvářet povědomí o vlastní sounáležitosti s živou i neživou přírodou</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děti s určitými druhy emocí (radost, smutek, strach, zlost)</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zjistit jak chápou emoce na základě různých aktivit a situačních obrázků</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vžít se do pocitů druhého, do jeho situace, pochopit daný druh emoce, snažit se pomoci</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 xml:space="preserve">uvědomit si vlastní pocity a být schopen je vyjádřit </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projevit porozumění a cit (empatii) k handicapovaným</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porozumět projevům chování, uvědomit si dobré kamarádské vztahy</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vytvoření základů aktivních postojů ke světu, k životu, k lidské práci a jejímu významu</w:t>
      </w:r>
    </w:p>
    <w:p w:rsidR="00EB4F49" w:rsidRPr="00EB4F49" w:rsidRDefault="00EB4F49" w:rsidP="00B50A34">
      <w:pPr>
        <w:suppressAutoHyphens/>
        <w:spacing w:after="0"/>
        <w:ind w:left="720"/>
        <w:jc w:val="both"/>
        <w:rPr>
          <w:rFonts w:ascii="Times New Roman" w:eastAsia="SimSun" w:hAnsi="Times New Roman" w:cs="Times New Roman"/>
          <w:kern w:val="1"/>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533153" w:rsidRDefault="0053315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pacing w:after="0"/>
        <w:rPr>
          <w:rFonts w:ascii="Times New Roman" w:eastAsia="Times New Roman" w:hAnsi="Times New Roman" w:cs="Times New Roman"/>
          <w:sz w:val="24"/>
          <w:szCs w:val="24"/>
          <w:lang w:val="en-US" w:bidi="en-US"/>
        </w:rPr>
      </w:pPr>
    </w:p>
    <w:p w:rsidR="00691663" w:rsidRPr="00F7210E"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Paní</w:t>
      </w:r>
      <w:proofErr w:type="spellEnd"/>
      <w:r w:rsidRPr="00F7210E">
        <w:rPr>
          <w:rFonts w:ascii="Times New Roman" w:eastAsia="Times New Roman" w:hAnsi="Times New Roman" w:cs="Times New Roman"/>
          <w:sz w:val="24"/>
          <w:szCs w:val="24"/>
          <w:lang w:val="en-US" w:bidi="en-US"/>
        </w:rPr>
        <w:t xml:space="preserve"> Zima a </w:t>
      </w:r>
      <w:proofErr w:type="spellStart"/>
      <w:r w:rsidRPr="00F7210E">
        <w:rPr>
          <w:rFonts w:ascii="Times New Roman" w:eastAsia="Times New Roman" w:hAnsi="Times New Roman" w:cs="Times New Roman"/>
          <w:sz w:val="24"/>
          <w:szCs w:val="24"/>
          <w:lang w:val="en-US" w:bidi="en-US"/>
        </w:rPr>
        <w:t>Tři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králové</w:t>
      </w:r>
      <w:proofErr w:type="spellEnd"/>
      <w:r w:rsidRPr="00F7210E">
        <w:rPr>
          <w:rFonts w:ascii="Times New Roman" w:eastAsia="Times New Roman" w:hAnsi="Times New Roman" w:cs="Times New Roman"/>
          <w:sz w:val="24"/>
          <w:szCs w:val="24"/>
          <w:lang w:val="en-US" w:bidi="en-US"/>
        </w:rPr>
        <w:t xml:space="preserve">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rPr>
        <w:t>Zima přišla k nám, copak poví nám</w:t>
      </w:r>
    </w:p>
    <w:p w:rsidR="00691663" w:rsidRPr="00F7210E"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t xml:space="preserve">Co </w:t>
      </w:r>
      <w:proofErr w:type="spellStart"/>
      <w:r w:rsidRPr="00F7210E">
        <w:rPr>
          <w:rFonts w:ascii="Times New Roman" w:eastAsia="Times New Roman" w:hAnsi="Times New Roman" w:cs="Times New Roman"/>
          <w:sz w:val="24"/>
          <w:szCs w:val="24"/>
          <w:lang w:val="en-US" w:bidi="en-US"/>
        </w:rPr>
        <w:t>lidé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dělají</w:t>
      </w:r>
      <w:proofErr w:type="spellEnd"/>
      <w:r w:rsidRPr="00F7210E">
        <w:rPr>
          <w:rFonts w:ascii="Times New Roman" w:eastAsia="Times New Roman" w:hAnsi="Times New Roman" w:cs="Times New Roman"/>
          <w:sz w:val="24"/>
          <w:szCs w:val="24"/>
          <w:lang w:val="en-US" w:bidi="en-US"/>
        </w:rPr>
        <w:t xml:space="preserve"> </w:t>
      </w:r>
    </w:p>
    <w:p w:rsidR="00691663" w:rsidRPr="007304F0"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Jak</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vyrábí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Jak</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oblékáme</w:t>
      </w:r>
      <w:proofErr w:type="spellEnd"/>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Muzikanti</w:t>
      </w:r>
      <w:proofErr w:type="spellEnd"/>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Ubrousku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prostři</w:t>
      </w:r>
      <w:proofErr w:type="spellEnd"/>
      <w:r w:rsidRPr="00F7210E">
        <w:rPr>
          <w:rFonts w:ascii="Times New Roman" w:eastAsia="Times New Roman" w:hAnsi="Times New Roman" w:cs="Times New Roman"/>
          <w:sz w:val="24"/>
          <w:szCs w:val="24"/>
          <w:lang w:val="en-US" w:bidi="en-US"/>
        </w:rPr>
        <w:t xml:space="preserve"> se </w:t>
      </w:r>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Masopust</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užívání všech smyslů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pohybových schopností a zdokonalování dovedností v oblasti hrubé i jemné motoriky (koordinace a rozsahu pohybu, dýchání, koordinace ruky a oka apod.), ovládání pohybového aparátu a tělesných funkcí</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vytváření zdravých životních návyků a postojů jako základů zdravého životního stylu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fyzické i psychické zdatnosti</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osvojení si poznatků a dovedností důležitých k podpoře zdraví, bezpečí, osobní pohody i pohody prostředí</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jeho psychika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základů pro práci s informacemi</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sebeovládání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 xml:space="preserve">rozvoj a kultivace mravního i estetického vnímání, cítění a prožívání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tvořivosti (tvořivého myšlení, řešení problémů, tvořivého sebevyjádření)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E215C0" w:rsidRDefault="00E215C0"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posilování prosociálního chování ve vztahu k ostatním lidem (v rodině, v mateřské škole, v dětské herní skupině)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vytváření prosociálních postojů (rozvoj sociální citlivosti, tolerance, respektu, přizpůsobivosti apod.)</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EB4F49" w:rsidRPr="00F7210E" w:rsidRDefault="00EB4F49"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schopnosti žít ve společenství ostatních lidí (spolupracovat, spolupodílet se), přináležet k tomuto společenství (ke třídě, k rodině, k ostatním dětem) a vnímat            a přijímat základní hodnoty v tomto společenství uznávané</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691663" w:rsidRPr="00F7210E" w:rsidRDefault="0069166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lastRenderedPageBreak/>
        <w:t xml:space="preserve">vytvoření povědomí o vlastní sounáležitosti se světem, s živou a neživou přírodou, lidmi, společností, planetou Země </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osvojení si poznatků a dovedností potřebných k vykonávání jednoduchých činností      v péči o okolí při spoluvytváření zdravého a bezpečného prostředí a k ochraně dítěte před jeho nebezpečnými vlivy</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691663" w:rsidRPr="00F7210E" w:rsidRDefault="00691663" w:rsidP="00B50A34">
      <w:pPr>
        <w:suppressAutoHyphens/>
        <w:spacing w:after="0"/>
        <w:jc w:val="both"/>
        <w:rPr>
          <w:rFonts w:ascii="Times New Roman" w:eastAsia="Times New Roman" w:hAnsi="Times New Roman" w:cs="Times New Roman"/>
          <w:b/>
          <w:i/>
          <w:sz w:val="24"/>
          <w:szCs w:val="24"/>
          <w:lang w:eastAsia="ar-SA"/>
        </w:rPr>
      </w:pPr>
    </w:p>
    <w:p w:rsidR="00533153" w:rsidRDefault="00533153" w:rsidP="00B50A34">
      <w:pPr>
        <w:suppressAutoHyphens/>
        <w:spacing w:after="0"/>
        <w:jc w:val="center"/>
        <w:rPr>
          <w:rFonts w:ascii="Times New Roman" w:eastAsia="Times New Roman" w:hAnsi="Times New Roman" w:cs="Times New Roman"/>
          <w:b/>
          <w:sz w:val="28"/>
          <w:szCs w:val="24"/>
          <w:u w:val="single"/>
          <w:lang w:eastAsia="ar-SA"/>
        </w:rPr>
      </w:pPr>
    </w:p>
    <w:p w:rsidR="00533153" w:rsidRDefault="00533153"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Činnosti relaxační a odpočinkové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Vyřizování vzkazů a zpráv</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Přednes, recitace, dramatizace, zpěv</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Spontánní hra, volné hry a experimenty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Hry podporující tvořivost, představivost a fantazii (kognitivní, konstruktivní, hudební, výtvarné, dramatické)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Činnosti zaměřené k vytváření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Běžné verbální i neverbální komunikační aktivity dítěte s druhým dítětem i s dospělým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Četba, vyprávění a poslech pohádek a příběhů s etickým obsahem a poučením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Aktivity přibližující dítěti pravidla vzájemného styku (zdvořilost, ohleduplnost, tolerance, spolupráce) a mravní hodnoty (dobro, zlo, spravedlnost, pravda, upřímnost, otevřenost apod.) v jednání lidí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vyžadující samostatné vystupování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Hry na téma rodiny a přátelství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k poznávání různých lidských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 hraní rolí, hudební, hudebně pohybové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 (v rámci zvyků a tradic, sportovní akce, kulturní programy)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Slovesné, literární, výtvarné, dramatické, hudební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pohádek, příběhů, veršů, hudebních skladeb, písní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Setkávání se s literárním, dramatickým, výtvarným, hudebním uměním mimo mateřskou školu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Aktivity zaměřené k získávání orientace v obci (vycházka, návštěva)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Sledování událostí v obci a účast na akcích, které jsou pro dítě zajímavé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 xml:space="preserve">Přirozené pozorování blízkého prostředí a života v něm, okolní přírody, kulturních </w:t>
      </w:r>
      <w:r w:rsidRPr="00F7210E">
        <w:rPr>
          <w:rFonts w:ascii="Times New Roman" w:eastAsia="Times New Roman" w:hAnsi="Times New Roman" w:cs="Times New Roman"/>
          <w:szCs w:val="24"/>
          <w:lang w:eastAsia="ar-SA"/>
        </w:rPr>
        <w:br/>
        <w:t>i technických objektů, vycházky do okolí, výlety</w:t>
      </w:r>
    </w:p>
    <w:p w:rsidR="00691663" w:rsidRPr="00F7210E" w:rsidRDefault="00691663" w:rsidP="006867FE">
      <w:pPr>
        <w:numPr>
          <w:ilvl w:val="0"/>
          <w:numId w:val="47"/>
        </w:numPr>
        <w:suppressAutoHyphens/>
        <w:spacing w:after="0"/>
        <w:jc w:val="both"/>
        <w:rPr>
          <w:rFonts w:ascii="Arial Narrow" w:eastAsia="Times New Roman" w:hAnsi="Arial Narrow" w:cs="Arial Narrow"/>
          <w:sz w:val="24"/>
          <w:szCs w:val="24"/>
          <w:lang w:eastAsia="ar-SA"/>
        </w:rPr>
      </w:pPr>
      <w:r w:rsidRPr="00F7210E">
        <w:rPr>
          <w:rFonts w:ascii="Times New Roman" w:eastAsia="Times New Roman" w:hAnsi="Times New Roman" w:cs="Times New Roman"/>
          <w:sz w:val="24"/>
          <w:szCs w:val="24"/>
          <w:lang w:eastAsia="ar-SA"/>
        </w:rPr>
        <w:t>Artikulační, řečové, sluchové a rytmické hry, hry se slovy, slovní hádanky, vokální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knih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 nejrůznější činnosti zaměřené na rozvoj a cvičení postřehu              a vnímání, zrakové a sluchové paměti, koncentrace pozornosti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 a úkoly s viditelným cílem                   a výsledkem, v nichž může být dítě úspěšné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2D7908" w:rsidRDefault="002D7908" w:rsidP="00533153">
      <w:pPr>
        <w:suppressAutoHyphens/>
        <w:spacing w:after="0"/>
        <w:rPr>
          <w:rFonts w:ascii="Times New Roman" w:eastAsia="Times New Roman" w:hAnsi="Times New Roman" w:cs="Times New Roman"/>
          <w:b/>
          <w:sz w:val="24"/>
          <w:szCs w:val="24"/>
          <w:lang w:eastAsia="ar-SA"/>
        </w:rPr>
      </w:pPr>
    </w:p>
    <w:p w:rsidR="00533153" w:rsidRDefault="00533153" w:rsidP="00533153">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533153" w:rsidRDefault="00533153" w:rsidP="00533153">
      <w:pPr>
        <w:suppressAutoHyphens/>
        <w:spacing w:after="0"/>
        <w:rPr>
          <w:rFonts w:ascii="Times New Roman" w:eastAsia="Times New Roman" w:hAnsi="Times New Roman" w:cs="Times New Roman"/>
          <w:sz w:val="24"/>
          <w:szCs w:val="24"/>
          <w:lang w:eastAsia="ar-SA"/>
        </w:rPr>
      </w:pP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poznatky o přírodě</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chce porozumět jevům kolem sebe</w:t>
      </w:r>
    </w:p>
    <w:p w:rsidR="00533153" w:rsidRPr="009809C5"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získanou zkušenost uplatňuje v praktických činnostech</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dovede postupovat podle instrukcí a pokynů</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533153" w:rsidRDefault="00533153"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originální nápady na řešení problémů</w:t>
      </w:r>
    </w:p>
    <w:p w:rsidR="00533153" w:rsidRDefault="00533153"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zpřesňuje si početní </w:t>
      </w:r>
      <w:r w:rsidR="000D5144">
        <w:rPr>
          <w:rFonts w:ascii="Times New Roman" w:eastAsia="Times New Roman" w:hAnsi="Times New Roman" w:cs="Times New Roman"/>
          <w:sz w:val="24"/>
          <w:szCs w:val="24"/>
          <w:lang w:eastAsia="ar-SA"/>
        </w:rPr>
        <w:t>představy</w:t>
      </w:r>
    </w:p>
    <w:p w:rsidR="00533153" w:rsidRPr="001E6499" w:rsidRDefault="000D5144"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vnímá elementární matematické souvislosti</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533153" w:rsidRPr="009809C5" w:rsidRDefault="000D5144" w:rsidP="006867FE">
      <w:pPr>
        <w:pStyle w:val="Odstavecseseznamem"/>
        <w:numPr>
          <w:ilvl w:val="0"/>
          <w:numId w:val="98"/>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aktivně využívá slovní zásobu ke kvalitnější komunikaci</w:t>
      </w:r>
    </w:p>
    <w:p w:rsidR="00533153" w:rsidRDefault="000D5144"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náladu vyjadřuje hudebními a dramatickými prostředky</w:t>
      </w:r>
    </w:p>
    <w:p w:rsidR="000D5144" w:rsidRPr="000D5144" w:rsidRDefault="000D5144"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rozumí slyšenému slovu a reaguje na něj</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odpovídá za své jednání a nese důsledky</w:t>
      </w:r>
    </w:p>
    <w:p w:rsid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uplatňuje základní společenské návyky</w:t>
      </w:r>
    </w:p>
    <w:p w:rsidR="00533153" w:rsidRP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přijímá zdůvodněné povinnosti</w:t>
      </w:r>
    </w:p>
    <w:p w:rsidR="00533153" w:rsidRDefault="00533153" w:rsidP="00533153">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533153" w:rsidRDefault="000D5144"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vyhodnocuje své činnosti</w:t>
      </w:r>
    </w:p>
    <w:p w:rsidR="00533153" w:rsidRDefault="000D5144"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otevřené aktuálnímu dění</w:t>
      </w:r>
    </w:p>
    <w:p w:rsidR="00533153" w:rsidRPr="000D5144" w:rsidRDefault="000D5144"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svoje slabé stránky</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Arial Narrow" w:eastAsia="Times New Roman" w:hAnsi="Arial Narrow" w:cs="Arial Narrow"/>
          <w:sz w:val="24"/>
          <w:szCs w:val="24"/>
          <w:lang w:eastAsia="ar-SA"/>
        </w:rPr>
      </w:pPr>
    </w:p>
    <w:p w:rsidR="00691663" w:rsidRPr="00F7210E" w:rsidRDefault="005665B3" w:rsidP="00B50A34">
      <w:pPr>
        <w:spacing w:after="0"/>
        <w:rPr>
          <w:rFonts w:ascii="Times New Roman" w:eastAsia="Times New Roman" w:hAnsi="Times New Roman" w:cs="Times New Roman"/>
          <w:b/>
          <w:sz w:val="28"/>
          <w:szCs w:val="28"/>
          <w:u w:val="single"/>
          <w:lang w:val="en-US" w:bidi="en-US"/>
        </w:rPr>
      </w:pPr>
      <w:r w:rsidRPr="00F7210E">
        <w:rPr>
          <w:rFonts w:ascii="Times New Roman" w:eastAsia="Times New Roman" w:hAnsi="Times New Roman" w:cs="Times New Roman"/>
          <w:b/>
          <w:sz w:val="28"/>
          <w:szCs w:val="28"/>
          <w:u w:val="single"/>
          <w:lang w:val="en-US" w:bidi="en-US"/>
        </w:rPr>
        <w:t xml:space="preserve">IB: CO PŘINÁŠÍ </w:t>
      </w:r>
      <w:r w:rsidR="00691663" w:rsidRPr="00F7210E">
        <w:rPr>
          <w:rFonts w:ascii="Times New Roman" w:eastAsia="Times New Roman" w:hAnsi="Times New Roman" w:cs="Times New Roman"/>
          <w:b/>
          <w:sz w:val="28"/>
          <w:szCs w:val="28"/>
          <w:u w:val="single"/>
          <w:lang w:val="en-US" w:bidi="en-US"/>
        </w:rPr>
        <w:t>JARO</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probouzející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upevní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poznatky</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jarní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teplotních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změnách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svět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svůj</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řád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pravidelně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střídá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Měsíc</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březen</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prvním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měsícem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Sluníčko</w:t>
      </w:r>
      <w:proofErr w:type="spellEnd"/>
      <w:r w:rsidRPr="00F7210E">
        <w:rPr>
          <w:rFonts w:ascii="Times New Roman" w:eastAsia="Times New Roman" w:hAnsi="Times New Roman" w:cs="Times New Roman"/>
          <w:sz w:val="24"/>
          <w:szCs w:val="24"/>
          <w:lang w:val="en-US" w:bidi="en-US"/>
        </w:rPr>
        <w:t xml:space="preserve"> se k </w:t>
      </w:r>
      <w:proofErr w:type="spellStart"/>
      <w:r w:rsidRPr="00F7210E">
        <w:rPr>
          <w:rFonts w:ascii="Times New Roman" w:eastAsia="Times New Roman" w:hAnsi="Times New Roman" w:cs="Times New Roman"/>
          <w:sz w:val="24"/>
          <w:szCs w:val="24"/>
          <w:lang w:val="en-US" w:bidi="en-US"/>
        </w:rPr>
        <w:t>nám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vrací</w:t>
      </w:r>
      <w:proofErr w:type="spellEnd"/>
      <w:r w:rsidRPr="00F7210E">
        <w:rPr>
          <w:rFonts w:ascii="Times New Roman" w:eastAsia="Times New Roman" w:hAnsi="Times New Roman" w:cs="Times New Roman"/>
          <w:sz w:val="24"/>
          <w:szCs w:val="24"/>
          <w:lang w:val="en-US" w:bidi="en-US"/>
        </w:rPr>
        <w:t xml:space="preserve">, Zima </w:t>
      </w:r>
      <w:proofErr w:type="spellStart"/>
      <w:r w:rsidRPr="00F7210E">
        <w:rPr>
          <w:rFonts w:ascii="Times New Roman" w:eastAsia="Times New Roman" w:hAnsi="Times New Roman" w:cs="Times New Roman"/>
          <w:sz w:val="24"/>
          <w:szCs w:val="24"/>
          <w:lang w:val="en-US" w:bidi="en-US"/>
        </w:rPr>
        <w:t>ztratila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vládu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Déšť</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rozmáčí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poslední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sníh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rybníky</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naplní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kalnou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vodou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plavou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zbytky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Kvetou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sněženka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bledule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sasanka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blatouch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petrklíč</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podběl</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Zazelená</w:t>
      </w:r>
      <w:proofErr w:type="spellEnd"/>
      <w:r w:rsidRPr="00F7210E">
        <w:rPr>
          <w:rFonts w:ascii="Times New Roman" w:eastAsia="Times New Roman" w:hAnsi="Times New Roman" w:cs="Times New Roman"/>
          <w:sz w:val="24"/>
          <w:szCs w:val="24"/>
          <w:lang w:val="en-US" w:bidi="en-US"/>
        </w:rPr>
        <w:t xml:space="preserve"> se les, </w:t>
      </w:r>
      <w:proofErr w:type="spellStart"/>
      <w:r w:rsidRPr="00F7210E">
        <w:rPr>
          <w:rFonts w:ascii="Times New Roman" w:eastAsia="Times New Roman" w:hAnsi="Times New Roman" w:cs="Times New Roman"/>
          <w:sz w:val="24"/>
          <w:szCs w:val="24"/>
          <w:lang w:val="en-US" w:bidi="en-US"/>
        </w:rPr>
        <w:t>louka</w:t>
      </w:r>
      <w:proofErr w:type="spellEnd"/>
      <w:r w:rsidRPr="00F7210E">
        <w:rPr>
          <w:rFonts w:ascii="Times New Roman" w:eastAsia="Times New Roman" w:hAnsi="Times New Roman" w:cs="Times New Roman"/>
          <w:sz w:val="24"/>
          <w:szCs w:val="24"/>
          <w:lang w:val="en-US" w:bidi="en-US"/>
        </w:rPr>
        <w:t xml:space="preserve">, pole, </w:t>
      </w:r>
      <w:proofErr w:type="spellStart"/>
      <w:r w:rsidRPr="00F7210E">
        <w:rPr>
          <w:rFonts w:ascii="Times New Roman" w:eastAsia="Times New Roman" w:hAnsi="Times New Roman" w:cs="Times New Roman"/>
          <w:sz w:val="24"/>
          <w:szCs w:val="24"/>
          <w:lang w:val="en-US" w:bidi="en-US"/>
        </w:rPr>
        <w:t>zahrada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Včely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přelétají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květu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přenášejí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pyl</w:t>
      </w:r>
      <w:proofErr w:type="spellEnd"/>
      <w:r w:rsidRPr="00F7210E">
        <w:rPr>
          <w:rFonts w:ascii="Times New Roman" w:eastAsia="Times New Roman" w:hAnsi="Times New Roman" w:cs="Times New Roman"/>
          <w:sz w:val="24"/>
          <w:szCs w:val="24"/>
          <w:lang w:val="en-US" w:bidi="en-US"/>
        </w:rPr>
        <w:t xml:space="preserve">. Na </w:t>
      </w:r>
      <w:proofErr w:type="spellStart"/>
      <w:r w:rsidRPr="00F7210E">
        <w:rPr>
          <w:rFonts w:ascii="Times New Roman" w:eastAsia="Times New Roman" w:hAnsi="Times New Roman" w:cs="Times New Roman"/>
          <w:sz w:val="24"/>
          <w:szCs w:val="24"/>
          <w:lang w:val="en-US" w:bidi="en-US"/>
        </w:rPr>
        <w:t>svět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přicházejí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mláďata</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kuřata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housata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rodí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kůzlata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jehňata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nejveselejší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roku</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Velikonoce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tradicí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seznamují</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různými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technikami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výrobě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dekorací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rozvíjí</w:t>
      </w:r>
      <w:proofErr w:type="spellEnd"/>
      <w:r w:rsidRPr="00F7210E">
        <w:rPr>
          <w:rFonts w:ascii="Times New Roman" w:eastAsia="Times New Roman" w:hAnsi="Times New Roman" w:cs="Times New Roman"/>
          <w:sz w:val="24"/>
          <w:szCs w:val="24"/>
          <w:lang w:val="en-US" w:bidi="en-US"/>
        </w:rPr>
        <w:t xml:space="preserve"> se u </w:t>
      </w:r>
      <w:proofErr w:type="spellStart"/>
      <w:r w:rsidRPr="00F7210E">
        <w:rPr>
          <w:rFonts w:ascii="Times New Roman" w:eastAsia="Times New Roman" w:hAnsi="Times New Roman" w:cs="Times New Roman"/>
          <w:sz w:val="24"/>
          <w:szCs w:val="24"/>
          <w:lang w:val="en-US" w:bidi="en-US"/>
        </w:rPr>
        <w:t>nich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estetické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cítění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chápou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každý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jedinec</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může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jiný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vkus</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Sady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ovocných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stromů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záplavě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třešňových</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jabloňových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Vracejí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ptáci</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teplých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krajin</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hledají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místa</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svá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hnízda</w:t>
      </w:r>
      <w:proofErr w:type="spellEnd"/>
      <w:r w:rsidRPr="00F7210E">
        <w:rPr>
          <w:rFonts w:ascii="Times New Roman" w:eastAsia="Times New Roman" w:hAnsi="Times New Roman" w:cs="Times New Roman"/>
          <w:sz w:val="24"/>
          <w:szCs w:val="24"/>
          <w:lang w:val="en-US" w:bidi="en-US"/>
        </w:rPr>
        <w:t xml:space="preserve">. Na </w:t>
      </w:r>
      <w:proofErr w:type="spellStart"/>
      <w:r w:rsidRPr="00F7210E">
        <w:rPr>
          <w:rFonts w:ascii="Times New Roman" w:eastAsia="Times New Roman" w:hAnsi="Times New Roman" w:cs="Times New Roman"/>
          <w:sz w:val="24"/>
          <w:szCs w:val="24"/>
          <w:lang w:val="en-US" w:bidi="en-US"/>
        </w:rPr>
        <w:t>poli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sázíme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brambory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řepu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obilí</w:t>
      </w:r>
      <w:proofErr w:type="spellEnd"/>
      <w:r w:rsidRPr="00F7210E">
        <w:rPr>
          <w:rFonts w:ascii="Times New Roman" w:eastAsia="Times New Roman" w:hAnsi="Times New Roman" w:cs="Times New Roman"/>
          <w:sz w:val="24"/>
          <w:szCs w:val="24"/>
          <w:lang w:val="en-US" w:bidi="en-US"/>
        </w:rPr>
        <w:t xml:space="preserve">.     Na </w:t>
      </w:r>
      <w:proofErr w:type="spellStart"/>
      <w:r w:rsidRPr="00F7210E">
        <w:rPr>
          <w:rFonts w:ascii="Times New Roman" w:eastAsia="Times New Roman" w:hAnsi="Times New Roman" w:cs="Times New Roman"/>
          <w:sz w:val="24"/>
          <w:szCs w:val="24"/>
          <w:lang w:val="en-US" w:bidi="en-US"/>
        </w:rPr>
        <w:t>vycházkách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reakci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tyto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změny</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probouzející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přírodě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barvy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tvary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poslouchat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zvuky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využívat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lupu</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detailnímu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zapojovat</w:t>
      </w:r>
      <w:proofErr w:type="spellEnd"/>
      <w:r w:rsidRPr="00F7210E">
        <w:rPr>
          <w:rFonts w:ascii="Times New Roman" w:eastAsia="Times New Roman" w:hAnsi="Times New Roman" w:cs="Times New Roman"/>
          <w:sz w:val="24"/>
          <w:szCs w:val="24"/>
          <w:lang w:val="en-US" w:bidi="en-US"/>
        </w:rPr>
        <w:t xml:space="preserve"> do </w:t>
      </w:r>
      <w:proofErr w:type="spellStart"/>
      <w:r w:rsidRPr="00F7210E">
        <w:rPr>
          <w:rFonts w:ascii="Times New Roman" w:eastAsia="Times New Roman" w:hAnsi="Times New Roman" w:cs="Times New Roman"/>
          <w:sz w:val="24"/>
          <w:szCs w:val="24"/>
          <w:lang w:val="en-US" w:bidi="en-US"/>
        </w:rPr>
        <w:t>pěstitelské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experimentovat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řešit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problémové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situace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Prostřednictvím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knih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čerpat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informace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světa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broučků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domácích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lesních</w:t>
      </w:r>
      <w:proofErr w:type="spellEnd"/>
      <w:r w:rsidRPr="00F7210E">
        <w:rPr>
          <w:rFonts w:ascii="Times New Roman" w:eastAsia="Times New Roman" w:hAnsi="Times New Roman" w:cs="Times New Roman"/>
          <w:sz w:val="24"/>
          <w:szCs w:val="24"/>
          <w:lang w:val="en-US" w:bidi="en-US"/>
        </w:rPr>
        <w:t xml:space="preserve">. Na </w:t>
      </w:r>
      <w:proofErr w:type="spellStart"/>
      <w:r w:rsidRPr="00F7210E">
        <w:rPr>
          <w:rFonts w:ascii="Times New Roman" w:eastAsia="Times New Roman" w:hAnsi="Times New Roman" w:cs="Times New Roman"/>
          <w:sz w:val="24"/>
          <w:szCs w:val="24"/>
          <w:lang w:val="en-US" w:bidi="en-US"/>
        </w:rPr>
        <w:t>základě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citových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prožitků</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chápou</w:t>
      </w:r>
      <w:proofErr w:type="spellEnd"/>
      <w:r w:rsidRPr="00F7210E">
        <w:rPr>
          <w:rFonts w:ascii="Times New Roman" w:eastAsia="Times New Roman" w:hAnsi="Times New Roman" w:cs="Times New Roman"/>
          <w:sz w:val="24"/>
          <w:szCs w:val="24"/>
          <w:lang w:val="en-US" w:bidi="en-US"/>
        </w:rPr>
        <w:t xml:space="preserve">,   </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rodina</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domov</w:t>
      </w:r>
      <w:proofErr w:type="spellEnd"/>
      <w:r w:rsidRPr="00F7210E">
        <w:rPr>
          <w:rFonts w:ascii="Times New Roman" w:eastAsia="Times New Roman" w:hAnsi="Times New Roman" w:cs="Times New Roman"/>
          <w:sz w:val="24"/>
          <w:szCs w:val="24"/>
          <w:lang w:val="en-US" w:bidi="en-US"/>
        </w:rPr>
        <w:t xml:space="preserve"> je pro </w:t>
      </w:r>
      <w:proofErr w:type="spellStart"/>
      <w:r w:rsidRPr="00F7210E">
        <w:rPr>
          <w:rFonts w:ascii="Times New Roman" w:eastAsia="Times New Roman" w:hAnsi="Times New Roman" w:cs="Times New Roman"/>
          <w:sz w:val="24"/>
          <w:szCs w:val="24"/>
          <w:lang w:val="en-US" w:bidi="en-US"/>
        </w:rPr>
        <w:t>ně</w:t>
      </w:r>
      <w:proofErr w:type="spellEnd"/>
      <w:r w:rsidRPr="00F7210E">
        <w:rPr>
          <w:rFonts w:ascii="Times New Roman" w:eastAsia="Times New Roman" w:hAnsi="Times New Roman" w:cs="Times New Roman"/>
          <w:sz w:val="24"/>
          <w:szCs w:val="24"/>
          <w:lang w:val="en-US" w:bidi="en-US"/>
        </w:rPr>
        <w:t xml:space="preserve"> to </w:t>
      </w:r>
      <w:proofErr w:type="spellStart"/>
      <w:r w:rsidRPr="00F7210E">
        <w:rPr>
          <w:rFonts w:ascii="Times New Roman" w:eastAsia="Times New Roman" w:hAnsi="Times New Roman" w:cs="Times New Roman"/>
          <w:sz w:val="24"/>
          <w:szCs w:val="24"/>
          <w:lang w:val="en-US" w:bidi="en-US"/>
        </w:rPr>
        <w:t>nejdůležitější</w:t>
      </w:r>
      <w:proofErr w:type="spellEnd"/>
      <w:r w:rsidRPr="00F7210E">
        <w:rPr>
          <w:rFonts w:ascii="Times New Roman" w:eastAsia="Times New Roman" w:hAnsi="Times New Roman" w:cs="Times New Roman"/>
          <w:sz w:val="24"/>
          <w:szCs w:val="24"/>
          <w:lang w:val="en-US" w:bidi="en-US"/>
        </w:rPr>
        <w:t xml:space="preserve">, je to pro </w:t>
      </w:r>
      <w:proofErr w:type="spellStart"/>
      <w:r w:rsidRPr="00F7210E">
        <w:rPr>
          <w:rFonts w:ascii="Times New Roman" w:eastAsia="Times New Roman" w:hAnsi="Times New Roman" w:cs="Times New Roman"/>
          <w:sz w:val="24"/>
          <w:szCs w:val="24"/>
          <w:lang w:val="en-US" w:bidi="en-US"/>
        </w:rPr>
        <w:t>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milujícími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lidmi</w:t>
      </w:r>
      <w:proofErr w:type="spellEnd"/>
      <w:r w:rsidRPr="00F7210E">
        <w:rPr>
          <w:rFonts w:ascii="Times New Roman" w:eastAsia="Times New Roman" w:hAnsi="Times New Roman" w:cs="Times New Roman"/>
          <w:sz w:val="24"/>
          <w:szCs w:val="24"/>
          <w:lang w:val="en-US" w:bidi="en-US"/>
        </w:rPr>
        <w:t>.</w:t>
      </w:r>
    </w:p>
    <w:p w:rsidR="007304F0"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integrovaném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bloku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péčí</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naši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planetu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Zemi</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řídění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odpadů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ochrana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vody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kolem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tradičním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pálením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čarodějnic</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bezpečností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otevřeném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ohni</w:t>
      </w:r>
      <w:proofErr w:type="spellEnd"/>
      <w:r w:rsidRPr="00F7210E">
        <w:rPr>
          <w:rFonts w:ascii="Times New Roman" w:eastAsia="Times New Roman" w:hAnsi="Times New Roman" w:cs="Times New Roman"/>
          <w:sz w:val="24"/>
          <w:szCs w:val="24"/>
          <w:lang w:val="en-US" w:bidi="en-US"/>
        </w:rPr>
        <w:t>.</w:t>
      </w:r>
    </w:p>
    <w:p w:rsidR="00691663" w:rsidRPr="00F7210E" w:rsidRDefault="007304F0" w:rsidP="00B50A34">
      <w:pPr>
        <w:spacing w:after="0"/>
        <w:ind w:firstLine="709"/>
        <w:jc w:val="both"/>
        <w:rPr>
          <w:rFonts w:ascii="Times New Roman" w:eastAsia="Times New Roman" w:hAnsi="Times New Roman" w:cs="Times New Roman"/>
          <w:sz w:val="24"/>
          <w:szCs w:val="24"/>
          <w:lang w:val="en-US" w:bidi="en-US"/>
        </w:rPr>
      </w:pPr>
      <w:r w:rsidRPr="007304F0">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zápis</w:t>
      </w:r>
      <w:proofErr w:type="spellEnd"/>
      <w:r w:rsidRPr="00F7210E">
        <w:rPr>
          <w:rFonts w:ascii="Times New Roman" w:eastAsia="Times New Roman" w:hAnsi="Times New Roman" w:cs="Times New Roman"/>
          <w:sz w:val="24"/>
          <w:szCs w:val="24"/>
          <w:lang w:val="en-US" w:bidi="en-US"/>
        </w:rPr>
        <w:t xml:space="preserve"> do ZŠ – </w:t>
      </w:r>
      <w:proofErr w:type="spellStart"/>
      <w:r w:rsidRPr="00F7210E">
        <w:rPr>
          <w:rFonts w:ascii="Times New Roman" w:eastAsia="Times New Roman" w:hAnsi="Times New Roman" w:cs="Times New Roman"/>
          <w:sz w:val="24"/>
          <w:szCs w:val="24"/>
          <w:lang w:val="en-US" w:bidi="en-US"/>
        </w:rPr>
        <w:t>před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navštívíme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setkáme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našimi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bývalými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žáčky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prostředím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aktivně</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zapojíme</w:t>
      </w:r>
      <w:proofErr w:type="spellEnd"/>
      <w:r w:rsidRPr="00F7210E">
        <w:rPr>
          <w:rFonts w:ascii="Times New Roman" w:eastAsia="Times New Roman" w:hAnsi="Times New Roman" w:cs="Times New Roman"/>
          <w:sz w:val="24"/>
          <w:szCs w:val="24"/>
          <w:lang w:val="en-US" w:bidi="en-US"/>
        </w:rPr>
        <w:t xml:space="preserve"> do </w:t>
      </w:r>
      <w:proofErr w:type="spellStart"/>
      <w:r w:rsidRPr="00F7210E">
        <w:rPr>
          <w:rFonts w:ascii="Times New Roman" w:eastAsia="Times New Roman" w:hAnsi="Times New Roman" w:cs="Times New Roman"/>
          <w:sz w:val="24"/>
          <w:szCs w:val="24"/>
          <w:lang w:val="en-US" w:bidi="en-US"/>
        </w:rPr>
        <w:t>školní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práce</w:t>
      </w:r>
      <w:proofErr w:type="spellEnd"/>
      <w:r w:rsidRPr="00F7210E">
        <w:rPr>
          <w:rFonts w:ascii="Times New Roman" w:eastAsia="Times New Roman" w:hAnsi="Times New Roman" w:cs="Times New Roman"/>
          <w:sz w:val="24"/>
          <w:szCs w:val="24"/>
          <w:lang w:val="en-US" w:bidi="en-US"/>
        </w:rPr>
        <w:t xml:space="preserve">. V MŠ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hrát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školu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opakovat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dosud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získané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dovednosti</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návyky</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učení</w:t>
      </w:r>
      <w:proofErr w:type="spellEnd"/>
      <w:r w:rsidRPr="00F7210E">
        <w:rPr>
          <w:rFonts w:ascii="Times New Roman" w:eastAsia="Times New Roman" w:hAnsi="Times New Roman" w:cs="Times New Roman"/>
          <w:sz w:val="24"/>
          <w:szCs w:val="24"/>
          <w:lang w:val="en-US" w:bidi="en-US"/>
        </w:rPr>
        <w:t>.</w:t>
      </w:r>
    </w:p>
    <w:p w:rsidR="00EB4F49" w:rsidRPr="00F7210E" w:rsidRDefault="00EB4F49" w:rsidP="00B50A34">
      <w:pPr>
        <w:spacing w:after="0"/>
        <w:jc w:val="both"/>
        <w:rPr>
          <w:rFonts w:ascii="Times New Roman" w:eastAsia="Times New Roman" w:hAnsi="Times New Roman" w:cs="Times New Roman"/>
          <w:sz w:val="24"/>
          <w:szCs w:val="24"/>
          <w:lang w:val="en-US" w:bidi="en-US"/>
        </w:rPr>
      </w:pPr>
    </w:p>
    <w:p w:rsidR="00EB4F49" w:rsidRPr="00F7210E" w:rsidRDefault="00EB4F49"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lastRenderedPageBreak/>
        <w:t>rozvoj pozorovacích dovedností, cílené pozorování malých i velkých kruhových forem v přírodě</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výtvarné odlišování různého členění kruhu podle funkce, odlišného či shodného lineárního uspořádání kruhu</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osvojování si věku přiměřených praktických dovedností</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poznatků o těle, jeho zdraví a dovedností důležitých k podpoře zdraví, bezpečí, osobní pohody</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vytváření elementárního povědomí o přírodním prostředí</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rozvoj úcty k životu ve všech jeho formách</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vytvoření si povědomí o vlastní sounáležitosti se světem, s živou přírodou</w:t>
      </w:r>
    </w:p>
    <w:p w:rsidR="00EB4F49" w:rsidRPr="00F7210E"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seznamování se světem lidí, kultury, umění i s lidovými tradicemi</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seznamování s místem a prostředím, ve kterém dítě žije, vytváření pozitivního vztahu k němu</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rozvoj úcty k životu ve všech jeho formách</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vytváření podvědomí o vlastní sounáležitosti se světem, živou a neživou přírodou, lidmi</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podporovat utváření vztahu dítěte k dospělému</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posilování prosociálního chování ve vztahu k ostatním lidem – v rodině</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rozvoj poznatků, schopností a dovedností umožňujících pocity, získané dojmy a prožitky vyjádřit</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F7210E">
        <w:rPr>
          <w:rFonts w:ascii="Times New Roman" w:hAnsi="Times New Roman"/>
          <w:bCs/>
          <w:sz w:val="24"/>
          <w:szCs w:val="24"/>
        </w:rPr>
        <w:t>rozvoj schopnosti citové vztahy vytvářet, rozvíjet je a city plně prožívat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F7210E" w:rsidRDefault="00EB4F49" w:rsidP="00B50A34">
      <w:pPr>
        <w:suppressAutoHyphens/>
        <w:spacing w:after="0"/>
        <w:rPr>
          <w:rFonts w:ascii="Times New Roman" w:eastAsia="Times New Roman" w:hAnsi="Times New Roman" w:cs="Times New Roman"/>
          <w:sz w:val="24"/>
          <w:szCs w:val="24"/>
          <w:lang w:val="en-US" w:bidi="en-US"/>
        </w:rPr>
      </w:pPr>
    </w:p>
    <w:p w:rsidR="00691663" w:rsidRDefault="007304F0" w:rsidP="00B50A34">
      <w:pPr>
        <w:suppressAutoHyphens/>
        <w:spacing w:after="0"/>
        <w:rPr>
          <w:rFonts w:ascii="Times New Roman" w:eastAsia="Times New Roman" w:hAnsi="Times New Roman" w:cs="Times New Roman"/>
          <w:b/>
          <w:sz w:val="24"/>
          <w:szCs w:val="24"/>
          <w:u w:val="single"/>
          <w:lang w:eastAsia="ar-SA"/>
        </w:rPr>
      </w:pPr>
      <w:proofErr w:type="spellStart"/>
      <w:r>
        <w:rPr>
          <w:rFonts w:ascii="Times New Roman" w:eastAsia="Times New Roman" w:hAnsi="Times New Roman" w:cs="Times New Roman"/>
          <w:b/>
          <w:sz w:val="24"/>
          <w:szCs w:val="24"/>
          <w:u w:val="single"/>
          <w:lang w:eastAsia="ar-SA"/>
        </w:rPr>
        <w:t>Tématické</w:t>
      </w:r>
      <w:proofErr w:type="spellEnd"/>
      <w:r>
        <w:rPr>
          <w:rFonts w:ascii="Times New Roman" w:eastAsia="Times New Roman" w:hAnsi="Times New Roman" w:cs="Times New Roman"/>
          <w:b/>
          <w:sz w:val="24"/>
          <w:szCs w:val="24"/>
          <w:u w:val="single"/>
          <w:lang w:eastAsia="ar-SA"/>
        </w:rPr>
        <w:t xml:space="preserve"> okruhy:</w:t>
      </w:r>
    </w:p>
    <w:p w:rsidR="007304F0" w:rsidRPr="007304F0" w:rsidRDefault="007304F0"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Kniha pohádek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ve volné přírodě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na dvorku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Jarní zahrádka</w:t>
      </w:r>
    </w:p>
    <w:p w:rsidR="00691663" w:rsidRPr="007304F0"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Voda, voděnka</w:t>
      </w:r>
      <w:r w:rsidRPr="007304F0">
        <w:rPr>
          <w:rFonts w:ascii="Times New Roman" w:eastAsia="Times New Roman" w:hAnsi="Times New Roman" w:cs="Times New Roman"/>
          <w:b/>
          <w:i/>
          <w:sz w:val="24"/>
          <w:szCs w:val="24"/>
          <w:lang w:eastAsia="ar-SA"/>
        </w:rPr>
        <w:tab/>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Třídíme odpad</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Hody, hody doprovody</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Planeta Země</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Škola čar a kouzel</w:t>
      </w: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tělo</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pohybových schopností a zdokonalování dovedností v oblasti hrubé i jemné motoriky (koordinace a rozsahu pohybu, dýchání, koordinace ruky a oka apod.), ovládání pohybového aparátu a tělesných funkcí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a užívání všech smyslů</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 xml:space="preserve">osvojení si poznatků a dovedností důležitých k podpoře zdraví, bezpečí, osobní pohody i pohody prostředí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zdravých životních návyků a postojů jako základu zdravého životního stylu </w:t>
      </w:r>
    </w:p>
    <w:p w:rsidR="00691663" w:rsidRPr="00F7210E" w:rsidRDefault="00691663" w:rsidP="00B50A34">
      <w:pPr>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psychika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základů pro práci s informacemi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posilování prosociálního chování ve vztahu k ostatním lidem (v rodině, v mateřské škole, v dětské herní skupině apod.)</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vytváření prosociálních postojů (rozvoj sociální citlivosti, tolerance, respektu, přizpůsobivosti apod.)</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schopnosti žít ve společenství ostatních lidí (spolupracovat, spolupodílet se), přináležet k tomuto společenství (ke třídě, k rodině, k ostatním dětem) a vnímat              a přijímat základní hodnoty v tomto společenství uznávané</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prostředí, v němž dítě žije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úcty k životu ve všech jeho formách</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jiných kultur </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vytvoření povědomí o vlastní sounáležitosti se světem, s živou a neživou přírodou, lidmi, společností, planetou Zemí </w:t>
      </w:r>
    </w:p>
    <w:p w:rsidR="00691663" w:rsidRPr="00F7210E" w:rsidRDefault="00691663" w:rsidP="00B50A34">
      <w:pPr>
        <w:suppressAutoHyphens/>
        <w:spacing w:after="0"/>
        <w:ind w:left="36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b/>
          <w:i/>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lastRenderedPageBreak/>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Manipulační činnosti a jednoduché úkony s předměty, pomůckami, nástroji, náčiním,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zaměřené k poznávání a rozlišování zvuků, užívání gest</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pojmenovávání jejich vlastností (velikost, barva, tvar, materiál, dotek, chuť, vůně, zvuky), jejich charakteristických znaků a funkcí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 a pohodu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Artikulační, řečové, sluchové a rytmické hry, hry se slovy, slovní hádanky, vokální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a „čtení“ knížek</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 v okolí dítěte, rozhovor o výsledku pozorování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Spontánní hra, volné hry a experimenty s materiálem a předměty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Řešení myšlenkových i praktických problémů, hledání různých možností a variant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vytváření (chápání) pojmů a osvojování poznatků (vysvětlování, objasňování, odpovědi na otázky, práce s knihou, s obrazovým materiálem, s médii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rozvoj a cvičení postřehu, zrakové a sluchové paměti, koncentrace pozornosti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 (písmena, číslice, značky, symboly, obrazce)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praktické úkony procvičující orientaci v prostoru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Činnosti zasvěcující dítě do časových pojmů a vztahů souvisejících s denním řádem, logické posloupnosti dějů, příběhů, událostí.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 a úkoly s viditelným cílem                    a výsledkem, v nichž může být dítě úspěšné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hry pro rozvoj vůle, vytrvalosti a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Cvičení v projevování citů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verbální i neverbální komunikační aktivity dítěte s druhým dítětem                       i s dospělým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Četba, vyprávění a poslech pohádek a příběhů s etickým obsahem a poučením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dětských kulturních akcí)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 ve dvojicích, ve skupinách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 v němž dítě žije – rodina, mateřská škola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 (námětové hry, dramatizace, konstruktivní a výtvarné projekty)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Tvůrčí činnosti slovesné, literární, dramatické, výtvarné, hudební, hudebně pohybové, dramatické, podněcující tvořivost a nápaditost dítěte, estetické vnímání i vyjadřování a tříbení vkusu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událostí v obci a účast na akcích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i zprostředkované poznávání přírodního okolí, sledování rozmanitosti             a změn v přírodě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Ekologicky motivované hravé aktivity (</w:t>
      </w:r>
      <w:proofErr w:type="spellStart"/>
      <w:r w:rsidRPr="00F7210E">
        <w:rPr>
          <w:rFonts w:ascii="Times New Roman" w:eastAsia="Times New Roman" w:hAnsi="Times New Roman" w:cs="Times New Roman"/>
          <w:sz w:val="24"/>
          <w:szCs w:val="24"/>
          <w:lang w:eastAsia="ar-SA"/>
        </w:rPr>
        <w:t>ekohry</w:t>
      </w:r>
      <w:proofErr w:type="spellEnd"/>
      <w:r w:rsidRPr="00F7210E">
        <w:rPr>
          <w:rFonts w:ascii="Times New Roman" w:eastAsia="Times New Roman" w:hAnsi="Times New Roman" w:cs="Times New Roman"/>
          <w:sz w:val="24"/>
          <w:szCs w:val="24"/>
          <w:lang w:eastAsia="ar-SA"/>
        </w:rPr>
        <w:t>)</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Smysluplné činnosti přispívající k péči o životní prostředí a okolní krajinu, pracovní činnosti, pěstitelské činnosti, činnosti zaměřené k péči o školní prostředí, školní zahradu a blízké okolí</w:t>
      </w:r>
    </w:p>
    <w:p w:rsidR="002D7908" w:rsidRDefault="002D7908" w:rsidP="000D5144">
      <w:pPr>
        <w:suppressAutoHyphens/>
        <w:spacing w:after="0"/>
        <w:rPr>
          <w:rFonts w:ascii="Times New Roman" w:eastAsia="Times New Roman" w:hAnsi="Times New Roman" w:cs="Times New Roman"/>
          <w:b/>
          <w:sz w:val="24"/>
          <w:szCs w:val="24"/>
          <w:lang w:eastAsia="ar-SA"/>
        </w:rPr>
      </w:pPr>
    </w:p>
    <w:p w:rsidR="000D5144" w:rsidRDefault="000D5144" w:rsidP="000D5144">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0D5144" w:rsidRDefault="000D5144" w:rsidP="000D5144">
      <w:pPr>
        <w:suppressAutoHyphens/>
        <w:spacing w:after="0"/>
        <w:rPr>
          <w:rFonts w:ascii="Times New Roman" w:eastAsia="Times New Roman" w:hAnsi="Times New Roman" w:cs="Times New Roman"/>
          <w:sz w:val="24"/>
          <w:szCs w:val="24"/>
          <w:lang w:eastAsia="ar-SA"/>
        </w:rPr>
      </w:pP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všímá si souvislostí</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že se může mnohému naučit</w:t>
      </w:r>
    </w:p>
    <w:p w:rsidR="000D5144" w:rsidRPr="009809C5"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podle instrukcí je schopno dobrat se k výsledku</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učí se s chutí, pokud se mu dostává uznání a ocenění</w:t>
      </w: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0D5144" w:rsidRDefault="000D5144"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rozlišuje řešení, která jsou funkční</w:t>
      </w:r>
    </w:p>
    <w:p w:rsidR="000D5144" w:rsidRP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řeší problémy samostatně, na které stačí</w:t>
      </w: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vede smysluplný dialog</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využívá komunikativní prostředky</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samostatně vyjadřuje své myšlenky</w:t>
      </w:r>
    </w:p>
    <w:p w:rsidR="00BF013A" w:rsidRDefault="00BF013A" w:rsidP="000D5144">
      <w:pPr>
        <w:suppressAutoHyphens/>
        <w:spacing w:after="0"/>
        <w:jc w:val="both"/>
        <w:rPr>
          <w:rFonts w:ascii="Times New Roman" w:eastAsia="Times New Roman" w:hAnsi="Times New Roman" w:cs="Times New Roman"/>
          <w:b/>
          <w:sz w:val="24"/>
          <w:szCs w:val="24"/>
          <w:lang w:eastAsia="ar-SA"/>
        </w:rPr>
      </w:pP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0D5144"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schopno respektovat druhé</w:t>
      </w:r>
    </w:p>
    <w:p w:rsidR="000D5144"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dodržuje dohodnutá pravidla</w:t>
      </w:r>
    </w:p>
    <w:p w:rsidR="000D5144" w:rsidRPr="00533153"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setkání s neznámými lidmi se chová obezřetně</w:t>
      </w:r>
    </w:p>
    <w:p w:rsidR="000D5144" w:rsidRDefault="000D5144" w:rsidP="000D5144">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0D5144" w:rsidRDefault="00BF013A"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odhaduj rizika svých nápadů</w:t>
      </w:r>
    </w:p>
    <w:p w:rsidR="000D5144" w:rsidRDefault="00BF013A"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chová se s ohledem na zdravé a bezpečné okolí</w:t>
      </w:r>
    </w:p>
    <w:p w:rsidR="000D5144" w:rsidRPr="000D5144" w:rsidRDefault="00BF013A"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rozumí smyslu </w:t>
      </w:r>
      <w:proofErr w:type="spellStart"/>
      <w:r>
        <w:rPr>
          <w:rFonts w:ascii="Times New Roman" w:eastAsia="Times New Roman" w:hAnsi="Times New Roman" w:cs="Times New Roman"/>
          <w:sz w:val="24"/>
          <w:szCs w:val="24"/>
          <w:lang w:eastAsia="ar-SA"/>
        </w:rPr>
        <w:t>pavidlům</w:t>
      </w:r>
      <w:proofErr w:type="spellEnd"/>
    </w:p>
    <w:p w:rsidR="000D5144" w:rsidRPr="00F7210E" w:rsidRDefault="000D5144" w:rsidP="000D514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691663" w:rsidRPr="00F7210E" w:rsidRDefault="005665B3" w:rsidP="00B50A34">
      <w:pPr>
        <w:spacing w:after="0"/>
        <w:rPr>
          <w:rFonts w:ascii="Times New Roman" w:eastAsia="Times New Roman" w:hAnsi="Times New Roman" w:cs="Times New Roman"/>
          <w:b/>
          <w:sz w:val="28"/>
          <w:szCs w:val="28"/>
          <w:u w:val="single"/>
          <w:lang w:val="en-US" w:bidi="en-US"/>
        </w:rPr>
      </w:pPr>
      <w:r w:rsidRPr="00F7210E">
        <w:rPr>
          <w:rFonts w:ascii="Times New Roman" w:eastAsia="Times New Roman" w:hAnsi="Times New Roman" w:cs="Times New Roman"/>
          <w:b/>
          <w:sz w:val="28"/>
          <w:szCs w:val="28"/>
          <w:u w:val="single"/>
          <w:lang w:val="en-US" w:bidi="en-US"/>
        </w:rPr>
        <w:t>IB. – SVĚT KOLEM MNE</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Integrovaný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blok</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zaměřen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radovánek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oslavě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matek</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bezpečnosti</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silničním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provozu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vysoké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teploty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bývají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střídají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deštivými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důležité</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růst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zahradách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loukách</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polích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Léto</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čas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zrání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velké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práce</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senoseč</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žně</w:t>
      </w:r>
      <w:proofErr w:type="spellEnd"/>
      <w:r w:rsidRPr="00F7210E">
        <w:rPr>
          <w:rFonts w:ascii="Times New Roman" w:eastAsia="Times New Roman" w:hAnsi="Times New Roman" w:cs="Times New Roman"/>
          <w:sz w:val="24"/>
          <w:szCs w:val="24"/>
          <w:lang w:val="en-US" w:bidi="en-US"/>
        </w:rPr>
        <w:t xml:space="preserve">, ale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nejkrásnějších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dnů</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radovánek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Ochutnáváme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plody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zahradní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jahody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třešně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jablka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borůvky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maliny</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hrách</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Prázdniny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naplníme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koupáním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výlety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procházkami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Upevňujeme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realizovat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převážně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venku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vliv</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seznamovat</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jevy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neživé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některými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léčivými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ohrožují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lidí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rodin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nacvičíme</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dětmi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pásmo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písniček</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básniček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následně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předvedeno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besídce</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Integrovaný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blok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nabízí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upevnění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matematických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představ</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rozpoznání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barev</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barevném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týdnu</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nebezpečím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silnicích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Připomeneme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některé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jejich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význam</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člověka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účel</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pohybu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Zaměříme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základní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bezpečnosti</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důležitost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značek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Pomocí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praktických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dodržováním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pravidel</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silniční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dopravě</w:t>
      </w:r>
      <w:proofErr w:type="spellEnd"/>
      <w:r w:rsidRPr="00F7210E">
        <w:rPr>
          <w:rFonts w:ascii="Times New Roman" w:eastAsia="Times New Roman" w:hAnsi="Times New Roman" w:cs="Times New Roman"/>
          <w:sz w:val="24"/>
          <w:szCs w:val="24"/>
          <w:lang w:val="en-US" w:bidi="en-US"/>
        </w:rPr>
        <w:t xml:space="preserve"> a o </w:t>
      </w:r>
      <w:proofErr w:type="spellStart"/>
      <w:r w:rsidRPr="00F7210E">
        <w:rPr>
          <w:rFonts w:ascii="Times New Roman" w:eastAsia="Times New Roman" w:hAnsi="Times New Roman" w:cs="Times New Roman"/>
          <w:sz w:val="24"/>
          <w:szCs w:val="24"/>
          <w:lang w:val="en-US" w:bidi="en-US"/>
        </w:rPr>
        <w:t>nebezpečí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mohou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hrozit</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lastRenderedPageBreak/>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všímat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života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významu</w:t>
      </w:r>
      <w:proofErr w:type="spellEnd"/>
      <w:r w:rsidRPr="00F7210E">
        <w:rPr>
          <w:rFonts w:ascii="Times New Roman" w:eastAsia="Times New Roman" w:hAnsi="Times New Roman" w:cs="Times New Roman"/>
          <w:sz w:val="24"/>
          <w:szCs w:val="24"/>
          <w:lang w:val="en-US" w:bidi="en-US"/>
        </w:rPr>
        <w:t xml:space="preserve"> – med, </w:t>
      </w:r>
      <w:proofErr w:type="spellStart"/>
      <w:r w:rsidRPr="00F7210E">
        <w:rPr>
          <w:rFonts w:ascii="Times New Roman" w:eastAsia="Times New Roman" w:hAnsi="Times New Roman" w:cs="Times New Roman"/>
          <w:sz w:val="24"/>
          <w:szCs w:val="24"/>
          <w:lang w:val="en-US" w:bidi="en-US"/>
        </w:rPr>
        <w:t>opylení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životem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w:t>
      </w:r>
      <w:proofErr w:type="spellEnd"/>
      <w:r w:rsidRPr="00F7210E">
        <w:rPr>
          <w:rFonts w:ascii="Times New Roman" w:eastAsia="Times New Roman" w:hAnsi="Times New Roman" w:cs="Times New Roman"/>
          <w:sz w:val="24"/>
          <w:szCs w:val="24"/>
          <w:lang w:val="en-US" w:bidi="en-US"/>
        </w:rPr>
        <w:t xml:space="preserve"> v ZOO a </w:t>
      </w:r>
      <w:proofErr w:type="spellStart"/>
      <w:r w:rsidRPr="00F7210E">
        <w:rPr>
          <w:rFonts w:ascii="Times New Roman" w:eastAsia="Times New Roman" w:hAnsi="Times New Roman" w:cs="Times New Roman"/>
          <w:sz w:val="24"/>
          <w:szCs w:val="24"/>
          <w:lang w:val="en-US" w:bidi="en-US"/>
        </w:rPr>
        <w:t>poznáme</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encyklopedií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odkud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exotická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pochází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Užijeme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spoustu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zábavy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oslavě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svátku</w:t>
      </w:r>
      <w:proofErr w:type="spellEnd"/>
      <w:r w:rsidRPr="00F7210E">
        <w:rPr>
          <w:rFonts w:ascii="Times New Roman" w:eastAsia="Times New Roman" w:hAnsi="Times New Roman" w:cs="Times New Roman"/>
          <w:sz w:val="24"/>
          <w:szCs w:val="24"/>
          <w:lang w:val="en-US" w:bidi="en-US"/>
        </w:rPr>
        <w:t xml:space="preserve"> (</w:t>
      </w:r>
      <w:r w:rsidRPr="00F7210E">
        <w:rPr>
          <w:rFonts w:ascii="Times New Roman" w:eastAsia="Times New Roman" w:hAnsi="Times New Roman" w:cs="Times New Roman"/>
          <w:sz w:val="24"/>
          <w:szCs w:val="24"/>
          <w:lang w:bidi="en-US"/>
        </w:rPr>
        <w:t>Den dětí). Poznáme jiné národnosti dětí celého světa</w:t>
      </w:r>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získají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určité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povědom</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jiných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planety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zjistí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každé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zemi</w:t>
      </w:r>
      <w:proofErr w:type="spellEnd"/>
      <w:r w:rsidRPr="00F7210E">
        <w:rPr>
          <w:rFonts w:ascii="Times New Roman" w:eastAsia="Times New Roman" w:hAnsi="Times New Roman" w:cs="Times New Roman"/>
          <w:sz w:val="24"/>
          <w:szCs w:val="24"/>
          <w:lang w:val="en-US" w:bidi="en-US"/>
        </w:rPr>
        <w:t xml:space="preserve"> je to </w:t>
      </w:r>
      <w:proofErr w:type="spellStart"/>
      <w:proofErr w:type="gramStart"/>
      <w:r w:rsidRPr="00F7210E">
        <w:rPr>
          <w:rFonts w:ascii="Times New Roman" w:eastAsia="Times New Roman" w:hAnsi="Times New Roman" w:cs="Times New Roman"/>
          <w:sz w:val="24"/>
          <w:szCs w:val="24"/>
          <w:lang w:val="en-US" w:bidi="en-US"/>
        </w:rPr>
        <w:t>jiné.Budeme</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využívat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různých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výtvarných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technik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pracovních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nástrojů</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pomůcek</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zobrazení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našich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představ</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záchrannými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složkami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Policie</w:t>
      </w:r>
      <w:proofErr w:type="spellEnd"/>
      <w:r w:rsidRPr="00F7210E">
        <w:rPr>
          <w:rFonts w:ascii="Times New Roman" w:eastAsia="Times New Roman" w:hAnsi="Times New Roman" w:cs="Times New Roman"/>
          <w:sz w:val="24"/>
          <w:szCs w:val="24"/>
          <w:lang w:val="en-US" w:bidi="en-US"/>
        </w:rPr>
        <w:t xml:space="preserve"> ČR, </w:t>
      </w:r>
      <w:proofErr w:type="spellStart"/>
      <w:r w:rsidRPr="00F7210E">
        <w:rPr>
          <w:rFonts w:ascii="Times New Roman" w:eastAsia="Times New Roman" w:hAnsi="Times New Roman" w:cs="Times New Roman"/>
          <w:sz w:val="24"/>
          <w:szCs w:val="24"/>
          <w:lang w:val="en-US" w:bidi="en-US"/>
        </w:rPr>
        <w:t>Hasiči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apd</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t xml:space="preserve">V </w:t>
      </w:r>
      <w:proofErr w:type="spellStart"/>
      <w:r w:rsidRPr="00F7210E">
        <w:rPr>
          <w:rFonts w:ascii="Times New Roman" w:eastAsia="Times New Roman" w:hAnsi="Times New Roman" w:cs="Times New Roman"/>
          <w:sz w:val="24"/>
          <w:szCs w:val="24"/>
          <w:lang w:val="en-US" w:bidi="en-US"/>
        </w:rPr>
        <w:t>závěru</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rozloučíme</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kteří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odcházejí</w:t>
      </w:r>
      <w:proofErr w:type="spellEnd"/>
      <w:r w:rsidRPr="00F7210E">
        <w:rPr>
          <w:rFonts w:ascii="Times New Roman" w:eastAsia="Times New Roman" w:hAnsi="Times New Roman" w:cs="Times New Roman"/>
          <w:sz w:val="24"/>
          <w:szCs w:val="24"/>
          <w:lang w:val="en-US" w:bidi="en-US"/>
        </w:rPr>
        <w:t xml:space="preserve"> do ZŠ. </w:t>
      </w:r>
      <w:proofErr w:type="spellStart"/>
      <w:r w:rsidRPr="00F7210E">
        <w:rPr>
          <w:rFonts w:ascii="Times New Roman" w:eastAsia="Times New Roman" w:hAnsi="Times New Roman" w:cs="Times New Roman"/>
          <w:sz w:val="24"/>
          <w:szCs w:val="24"/>
          <w:lang w:val="en-US" w:bidi="en-US"/>
        </w:rPr>
        <w:t>Školní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zakončíme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Zahradní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slavností</w:t>
      </w:r>
      <w:proofErr w:type="spellEnd"/>
      <w:r w:rsidRPr="00F7210E">
        <w:rPr>
          <w:rFonts w:ascii="Times New Roman" w:eastAsia="Times New Roman" w:hAnsi="Times New Roman" w:cs="Times New Roman"/>
          <w:sz w:val="24"/>
          <w:szCs w:val="24"/>
          <w:lang w:val="en-US" w:bidi="en-US"/>
        </w:rPr>
        <w:t xml:space="preserve">. </w:t>
      </w:r>
    </w:p>
    <w:p w:rsidR="00EB4F49" w:rsidRPr="00F7210E" w:rsidRDefault="00EB4F49" w:rsidP="00B50A34">
      <w:pPr>
        <w:spacing w:after="0"/>
        <w:ind w:firstLine="709"/>
        <w:jc w:val="both"/>
        <w:rPr>
          <w:rFonts w:ascii="Times New Roman" w:eastAsia="Times New Roman" w:hAnsi="Times New Roman" w:cs="Times New Roman"/>
          <w:sz w:val="24"/>
          <w:szCs w:val="24"/>
          <w:lang w:val="en-US" w:bidi="en-US"/>
        </w:rPr>
      </w:pPr>
    </w:p>
    <w:p w:rsidR="00BF013A" w:rsidRDefault="00BF013A" w:rsidP="00B50A34">
      <w:pPr>
        <w:spacing w:after="0"/>
        <w:jc w:val="both"/>
        <w:rPr>
          <w:rFonts w:ascii="Times New Roman" w:eastAsia="Times New Roman" w:hAnsi="Times New Roman" w:cs="Times New Roman"/>
          <w:b/>
          <w:sz w:val="24"/>
          <w:szCs w:val="24"/>
          <w:lang w:val="en-US" w:bidi="en-US"/>
        </w:rPr>
      </w:pPr>
    </w:p>
    <w:p w:rsidR="00EB4F49" w:rsidRPr="00F7210E" w:rsidRDefault="00EB4F49"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poznatků a dovedností k podpoře bezpečnosti při pohybu v silničním provozu</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správných praktických dovedností při přecházení přes komunikaci</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poznávání sebe sama, získávání sebevědomí a sebedůvěry</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získání schopnosti záměrně řídit svoje chování a ovlivňovat vlastní situaci</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vytvoření si povědomí o vlastní sounáležitosti se světem, s živou i neživou přírodou, lidmi, společností, planetou Zemí</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rozvoj schopnosti přizpůsobovat se podmínkám vnějšího prostředí i jeho změnám</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posilování prosociálního chování ve vztahu k ostatním lidem</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vytváření prosociálních postojů – rozvoj sociální citlivosti, tolerance, respektů, přizpůsobivosti atd.</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interaktivních komunikativních dovedností verbálních i neverbálních</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schopností žít ve společnosti ostatních lidí (spolupracovat, spolupodílet se), přináležet k tomuto společenství (k rodině, k ostatním dětem) a vnímat a přijímat základní hodnoty v tomto společenství uznávané.</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vytváření povědomí o existenci ostatních kultur a národností</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a kultivace mravního i estetického vnímání, cítění a prožívání</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Default="00691663" w:rsidP="00B50A34">
      <w:pPr>
        <w:suppressAutoHyphens/>
        <w:spacing w:after="0"/>
        <w:rPr>
          <w:rFonts w:ascii="Times New Roman" w:eastAsia="Times New Roman" w:hAnsi="Times New Roman" w:cs="Times New Roman"/>
          <w:b/>
          <w:sz w:val="24"/>
          <w:szCs w:val="24"/>
          <w:u w:val="single"/>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7304F0" w:rsidRPr="00F7210E" w:rsidRDefault="007304F0"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Barevný týden </w:t>
      </w:r>
    </w:p>
    <w:p w:rsidR="00691663" w:rsidRPr="00F7210E" w:rsidRDefault="00EB4F49"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Koho mám rád</w:t>
      </w: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Život na louce </w:t>
      </w: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Zvířátka v ZOO</w:t>
      </w:r>
    </w:p>
    <w:p w:rsidR="00691663" w:rsidRPr="007304F0"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Děti celého světa</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Dopravní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prostředky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Kdo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chrání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Loučení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předškoláky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Hurá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prázdniny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8"/>
          <w:szCs w:val="28"/>
          <w:u w:val="single"/>
          <w:lang w:val="fr-FR" w:eastAsia="ar-SA"/>
        </w:rPr>
        <w:t>Dílčí cíle :</w:t>
      </w: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 xml:space="preserve">Dítě a jeho tělo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osvojení si věku přiměřených praktických dovedností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fyzické i psychické zdatnosti</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osvojení si poznatků o těle a jeho zdraví, o pohybových činnostech a jejich kvalitě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zdravých životních návyků a postojů jako základu zdravého životního stylu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a užívání všech smyslů</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uvědomění si vlastního těla</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pohybových schopností a zdokonalování dovedností v oblasti hrubé i jemné motoriky (koordinace rozsahu pohybu, dýchání, koordinace ruky a oka apod.), ovládání pohybového aparátu a tělesných funkcí </w:t>
      </w: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p>
    <w:p w:rsidR="00B5568B" w:rsidRDefault="00B5568B" w:rsidP="00B50A34">
      <w:pPr>
        <w:suppressAutoHyphens/>
        <w:spacing w:after="0"/>
        <w:jc w:val="both"/>
        <w:rPr>
          <w:rFonts w:ascii="Times New Roman" w:eastAsia="Times New Roman" w:hAnsi="Times New Roman" w:cs="Times New Roman"/>
          <w:b/>
          <w:sz w:val="24"/>
          <w:szCs w:val="24"/>
          <w:lang w:val="fr-FR" w:eastAsia="ar-SA"/>
        </w:rPr>
      </w:pPr>
    </w:p>
    <w:p w:rsidR="00B5568B" w:rsidRDefault="00B5568B" w:rsidP="00B50A34">
      <w:pPr>
        <w:suppressAutoHyphens/>
        <w:spacing w:after="0"/>
        <w:jc w:val="both"/>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Dítě a jeho psychika</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řečových schopností a jazykových dovedností receptivních (vnímání, naslouchání, porozumění) i produktivních (výslovnosti, vytváření pojmů, mluvního projevu, vyjadřování)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tvořivosti (tvořivého myšlení, řešení problémů, tvořivého sebevyjádření)</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val="fr-FR" w:eastAsia="ar-SA"/>
        </w:rPr>
        <w:t>posilování přirozených poznávacích citů (zvídavosti, zájmu, radosti z objevování apod.)</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základu pro práci s informacemi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řečových schopností a jazykových dovedností receptivních (vnímání, naslouchání, porozumění) i produktivních (výslovnosti, vytváření pojmů, mluvního projevu, vyjadřování)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komunikativních dovedností (verbálních i neverbálních) a kultivovaného projevu</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schopnosti citové vztahy vytvářet, rozvíjet a city plně prožívat</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poznatků, schopností a dovedností umožňujících pocity, získané dojmy              a prožitky vyjádřit</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 xml:space="preserve">Dítě a ten druhý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posilování prosociálního chování ve vztahu k ostatním lidem (v rodině, v mateřské škole, v dětské herní skupině apod.)</w:t>
      </w:r>
    </w:p>
    <w:p w:rsidR="00691663" w:rsidRPr="00F7210E" w:rsidRDefault="00691663" w:rsidP="006867FE">
      <w:pPr>
        <w:numPr>
          <w:ilvl w:val="0"/>
          <w:numId w:val="45"/>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vytváření prosociálních postojů (rozvoj sociální citlivosti, tolerance, respektu, přizpůsobivosti apod.)</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 xml:space="preserve">rozvoj interaktivních a komunikativních dovedností verbálních i neverbálních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lastRenderedPageBreak/>
        <w:t xml:space="preserve">ochrana osobního soukromí a bezpečí ve vztazích s druhými dětmi i dospělými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 xml:space="preserve">rozvoj kooperativních dovedností </w:t>
      </w:r>
    </w:p>
    <w:p w:rsidR="00691663" w:rsidRPr="00F7210E" w:rsidRDefault="00691663" w:rsidP="00B50A34">
      <w:pPr>
        <w:suppressAutoHyphens/>
        <w:spacing w:after="0"/>
        <w:rPr>
          <w:rFonts w:ascii="Times New Roman" w:eastAsia="Times New Roman" w:hAnsi="Times New Roman" w:cs="Times New Roman"/>
          <w:b/>
          <w:sz w:val="24"/>
          <w:szCs w:val="24"/>
          <w:lang w:val="fr-FR" w:eastAsia="ar-SA"/>
        </w:rPr>
      </w:pPr>
    </w:p>
    <w:p w:rsidR="002D7908" w:rsidRDefault="002D7908"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D7908" w:rsidRDefault="002D7908" w:rsidP="00B50A34">
      <w:pPr>
        <w:suppressAutoHyphens/>
        <w:spacing w:after="0"/>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Dítě a společnost</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schopnosti žít ve společenství ostatních lidí (spolupracovat, spolupodílet se), přináležet k tomuto splečenství (ke třídě, k rodině, k ostatním dětem) a vnímat              a přijímat základní hodnoty v tomto splečenství uznávané</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povědomí o mezilidských morálních hodnotách </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společenského i estetického vkusu </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seznamování se světem lidí, kultury, umění, osvojení si základních poznatků                o prostředí, v němž dítě žije</w:t>
      </w: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Dítě a svět</w:t>
      </w:r>
    </w:p>
    <w:p w:rsidR="00691663" w:rsidRPr="00F7210E" w:rsidRDefault="00691663" w:rsidP="006867FE">
      <w:pPr>
        <w:numPr>
          <w:ilvl w:val="0"/>
          <w:numId w:val="4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elementárního povědomí o širším přírodním, kulturním i technickém prostředí, o jejich rozmanitosti, vývoji a neustálých proměnách </w:t>
      </w:r>
    </w:p>
    <w:p w:rsidR="00691663" w:rsidRPr="00F7210E" w:rsidRDefault="00691663" w:rsidP="006867FE">
      <w:pPr>
        <w:numPr>
          <w:ilvl w:val="0"/>
          <w:numId w:val="41"/>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vytvoření povědomí o vlastní sounáležitosti se světem, s živou a neživou přírodou, lidmi, společností, planetou Zemí</w:t>
      </w:r>
    </w:p>
    <w:p w:rsidR="00691663" w:rsidRPr="00F7210E" w:rsidRDefault="00691663" w:rsidP="006867FE">
      <w:pPr>
        <w:numPr>
          <w:ilvl w:val="0"/>
          <w:numId w:val="41"/>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rozvoj schopnosti přizpůsobovat se podmínkám vnějšího prostředí i jeho změnám</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seznamování s místem a prostředím, ve kterém dítě žije, a vytváření pozitivního vztahu k němu </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poznávání jiných kultur</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osvojení si poznatků a dovedností potřebných k vykonávání jednoduchých činností      v péči o okolí při spoluvytváření zdravého a bezpečného prostředí a k ochraně dítěte před jeho nebezpečnými vlivy </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rozvoj schopností přizpůsobovat se podmínkám vnějšího prostředí i jeho změnám </w:t>
      </w:r>
    </w:p>
    <w:p w:rsidR="00691663" w:rsidRPr="00F7210E" w:rsidRDefault="00691663" w:rsidP="00B50A34">
      <w:pPr>
        <w:suppressAutoHyphens/>
        <w:spacing w:after="0"/>
        <w:ind w:left="720"/>
        <w:jc w:val="both"/>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b/>
          <w:sz w:val="24"/>
          <w:szCs w:val="24"/>
          <w:lang w:val="fr-FR" w:eastAsia="ar-SA"/>
        </w:rPr>
      </w:pPr>
    </w:p>
    <w:p w:rsidR="007B6B4E" w:rsidRDefault="007B6B4E" w:rsidP="00B50A34">
      <w:pPr>
        <w:suppressAutoHyphens/>
        <w:spacing w:after="0"/>
        <w:jc w:val="center"/>
        <w:rPr>
          <w:rFonts w:ascii="Times New Roman" w:eastAsia="Times New Roman" w:hAnsi="Times New Roman" w:cs="Times New Roman"/>
          <w:b/>
          <w:sz w:val="28"/>
          <w:szCs w:val="24"/>
          <w:u w:val="single"/>
          <w:lang w:eastAsia="ar-SA"/>
        </w:rPr>
      </w:pPr>
    </w:p>
    <w:p w:rsidR="007B6B4E" w:rsidRDefault="007B6B4E"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poznávání lidského těla a jeho částí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Motivovaná manipulace s předměty, zkoumání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 nejrůznější činnosti zaměřené na rozvoj a cvičení postřehu               a vnímání, zrakové a sluchové paměti, koncentrace pozornosti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vytváření (chápání) pojmů a osvojování poznatků (vysvětlování, objasňování, odpovědi na otázky, práce s knihou, s obrazovým materiálem, s médii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 (slovesné, výtvarné, dramatické, literární, hudební, pohybové a další)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 v němž dítě žije - rodina (funkce rodiny, členové rodiny a vztahy mezi nimi, život v rodině)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zaměřené k poznávání a rozlišování různých společenských rolí (dítě, dospělý, rodič, učitelka, žák, role dané pohlavím, profesní role, herní role) a osvojování si rolí, do nichž se dítě přirozeně dostává</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Poučení o možných nebezpečných situacích a dítěti dostupných způsobech, jak se chránit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aktivity na téma dopravy, cvičení bezpečného chování v dopravních situacích, kterých se dítě běžně účastní, praktický nácvik bezpečného chování v některých dalších situacích, které mohou nastat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Přirozené i zprostředkované poznávání přírodního okolí, sledování rozmanitostí           a změn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čtených či vyprávěných pohádek a příběhů, sledování filmových                a divadelních pohádek a příběhů</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směřující k prevenci úrazů, nemoci a nezdravých návyků</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a „čtení“ knížek</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zaměřené ke cvičení různých forem paměti (mechanické a logické, obrazné a pojmové)</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Činnosti nejrůznějšího zaměření vyžadující (umožňující) samostatné vystupování, vyjadřování, obhajování vlastních názorů, rozhodování a sebehodnocení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Cvičení v projevování citů (zvláště kladných), v sebekontrole a v sebeovládání (zvláště emocí záporných, např. hněvu, zlosti, úzkosti)</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kulturních akcí)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 (předvádění a napodobování různých typů chová člověka v různých situacích), mimické vyjadřování nálad (úsměv, pláč, hněv, zlobu, údiv, vážnost)</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situace, kde se dítě učí chránit soukromí a bezpečí své i druhých</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Četba, vyprávění a poslech pohádek a příběhů s etickým obsahem a poučením</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 (oslavy, slavnosti v rámci zvyků          a tradic, sportovní akce, kulturní programy)</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přibližující dítěti svět kultury a umění a umožňující mu poznat rozmanitost kultur</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literárními texty, s obrazovým materiálem, využívání encyklopedií a dalších médií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Kognitivní činnosti (kladení otázek a hledání odpovědi, diskuse nad problémem, vyprávění, poslech, objevování)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Využívání přirozených podnětů, situací a praktických ukázek v životě a okolí dítěte k seznamování dítěte s elementárními srozumitelnými reáliemi o naší republice</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Pozorování životních podmínek, životního prostředí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ekosystémů (les, louka, rybník)</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přispívající k péči o životní prostředí a krajinu</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Pracovní činnosti, pěstitelské, chovatelské</w:t>
      </w:r>
    </w:p>
    <w:p w:rsidR="00691663" w:rsidRPr="00BF013A" w:rsidRDefault="00691663" w:rsidP="006867FE">
      <w:pPr>
        <w:numPr>
          <w:ilvl w:val="0"/>
          <w:numId w:val="47"/>
        </w:numPr>
        <w:tabs>
          <w:tab w:val="left" w:pos="709"/>
        </w:tabs>
        <w:suppressAutoHyphens/>
        <w:spacing w:after="0"/>
        <w:jc w:val="both"/>
        <w:rPr>
          <w:rFonts w:ascii="Times New Roman" w:eastAsia="Times New Roman" w:hAnsi="Times New Roman" w:cs="Times New Roman"/>
          <w:b/>
          <w:i/>
          <w:sz w:val="24"/>
          <w:szCs w:val="24"/>
          <w:lang w:eastAsia="ar-SA"/>
        </w:rPr>
      </w:pPr>
      <w:r w:rsidRPr="00F7210E">
        <w:rPr>
          <w:rFonts w:ascii="Times New Roman" w:eastAsia="Times New Roman" w:hAnsi="Times New Roman" w:cs="Times New Roman"/>
          <w:sz w:val="24"/>
          <w:szCs w:val="24"/>
          <w:lang w:eastAsia="ar-SA"/>
        </w:rPr>
        <w:t>Činnosti zaměřené k péči o školní prostředí</w:t>
      </w:r>
    </w:p>
    <w:p w:rsidR="00BF013A" w:rsidRDefault="00BF013A" w:rsidP="00BF013A">
      <w:pPr>
        <w:tabs>
          <w:tab w:val="left" w:pos="709"/>
        </w:tabs>
        <w:suppressAutoHyphens/>
        <w:spacing w:after="0"/>
        <w:jc w:val="both"/>
        <w:rPr>
          <w:rFonts w:ascii="Times New Roman" w:eastAsia="Times New Roman" w:hAnsi="Times New Roman" w:cs="Times New Roman"/>
          <w:sz w:val="24"/>
          <w:szCs w:val="24"/>
          <w:lang w:eastAsia="ar-SA"/>
        </w:rPr>
      </w:pPr>
    </w:p>
    <w:p w:rsidR="00BF013A" w:rsidRDefault="00BF013A" w:rsidP="00BF013A">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BF013A" w:rsidRDefault="00BF013A" w:rsidP="00BF013A">
      <w:pPr>
        <w:suppressAutoHyphens/>
        <w:spacing w:after="0"/>
        <w:rPr>
          <w:rFonts w:ascii="Times New Roman" w:eastAsia="Times New Roman" w:hAnsi="Times New Roman" w:cs="Times New Roman"/>
          <w:sz w:val="24"/>
          <w:szCs w:val="24"/>
          <w:lang w:eastAsia="ar-SA"/>
        </w:rPr>
      </w:pP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soustředí se na činnost </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záměrně si pamatuje</w:t>
      </w:r>
    </w:p>
    <w:p w:rsidR="00BF013A" w:rsidRPr="009809C5"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oceňuje výkony druhých</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hodnotit svoje pokroky</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všímá si dění i problémů v okolí</w:t>
      </w:r>
    </w:p>
    <w:p w:rsid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hledá různé varianty a možnosti řešení problémů</w:t>
      </w:r>
    </w:p>
    <w:p w:rsidR="00BF013A" w:rsidRP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dokáže volit mezi funkčním a nefunkčním řešení problémů</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samostatně klade otázky</w:t>
      </w:r>
    </w:p>
    <w:p w:rsidR="00BF013A" w:rsidRPr="00BF013A" w:rsidRDefault="00A416FC"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rozlišuje některé symboly a rozumí jejich významu</w:t>
      </w:r>
    </w:p>
    <w:p w:rsidR="00BF013A" w:rsidRPr="00BF013A" w:rsidRDefault="00A416FC"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ovládá dovednosti předcházející čtení a psaní</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BF013A" w:rsidRDefault="00A416FC"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umí si vyjádřit svůj názor</w:t>
      </w:r>
    </w:p>
    <w:p w:rsidR="00BF013A" w:rsidRDefault="00A416FC"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nevhodné chování, které je mu nepříjemné, umí odmítnout</w:t>
      </w:r>
    </w:p>
    <w:p w:rsidR="00BF013A" w:rsidRPr="00533153"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setkání s neznámými lidmi se chová obezřetně</w:t>
      </w:r>
    </w:p>
    <w:p w:rsidR="00BF013A" w:rsidRDefault="00BF013A" w:rsidP="00BF013A">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BF013A" w:rsidRDefault="00A416FC"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otevřené aktuálnímu dění</w:t>
      </w:r>
    </w:p>
    <w:p w:rsidR="00BF013A" w:rsidRDefault="00A416FC"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dbá na osobní zdraví</w:t>
      </w:r>
    </w:p>
    <w:p w:rsidR="00BF013A" w:rsidRDefault="00A416FC"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uvědomuje si svá práva i práva druhých</w:t>
      </w:r>
    </w:p>
    <w:p w:rsidR="0087582F" w:rsidRPr="00A416FC" w:rsidRDefault="00A416FC"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zajímá se o to, co se kolem něho děje</w:t>
      </w:r>
    </w:p>
    <w:p w:rsidR="0079544F" w:rsidRPr="0079544F" w:rsidRDefault="0079544F" w:rsidP="0079544F">
      <w:pPr>
        <w:suppressAutoHyphens/>
        <w:spacing w:after="0" w:line="240" w:lineRule="auto"/>
        <w:jc w:val="both"/>
        <w:rPr>
          <w:rFonts w:ascii="Times New Roman" w:eastAsia="Times New Roman" w:hAnsi="Times New Roman" w:cs="Times New Roman"/>
          <w:sz w:val="24"/>
          <w:szCs w:val="24"/>
          <w:lang w:eastAsia="ar-SA"/>
        </w:rPr>
      </w:pPr>
    </w:p>
    <w:p w:rsidR="00EE53B3" w:rsidRPr="00A416FC" w:rsidRDefault="00EE53B3" w:rsidP="00A416FC">
      <w:pPr>
        <w:spacing w:after="0" w:line="360" w:lineRule="auto"/>
        <w:jc w:val="both"/>
        <w:rPr>
          <w:rFonts w:ascii="Times New Roman" w:eastAsia="Times New Roman" w:hAnsi="Times New Roman" w:cs="Times New Roman"/>
          <w:color w:val="000000"/>
          <w:sz w:val="24"/>
        </w:rPr>
      </w:pPr>
      <w:r w:rsidRPr="00823793">
        <w:rPr>
          <w:rFonts w:ascii="Times New Roman" w:hAnsi="Times New Roman" w:cs="Times New Roman"/>
          <w:b/>
          <w:bCs/>
          <w:sz w:val="28"/>
          <w:szCs w:val="28"/>
        </w:rPr>
        <w:t xml:space="preserve">Příloha ŠVP </w:t>
      </w:r>
      <w:r>
        <w:rPr>
          <w:rFonts w:ascii="Times New Roman" w:hAnsi="Times New Roman" w:cs="Times New Roman"/>
          <w:b/>
          <w:bCs/>
          <w:sz w:val="28"/>
          <w:szCs w:val="28"/>
        </w:rPr>
        <w:t>– dodatek č. 1</w:t>
      </w:r>
    </w:p>
    <w:p w:rsidR="00EE53B3" w:rsidRDefault="00EE53B3" w:rsidP="00EE53B3">
      <w:pPr>
        <w:rPr>
          <w:rFonts w:ascii="Times New Roman" w:hAnsi="Times New Roman" w:cs="Times New Roman"/>
          <w:b/>
          <w:bCs/>
          <w:sz w:val="28"/>
          <w:szCs w:val="28"/>
        </w:rPr>
      </w:pPr>
      <w:r w:rsidRPr="00823793">
        <w:rPr>
          <w:rFonts w:ascii="Times New Roman" w:hAnsi="Times New Roman" w:cs="Times New Roman"/>
          <w:b/>
          <w:bCs/>
          <w:sz w:val="28"/>
          <w:szCs w:val="28"/>
        </w:rPr>
        <w:t>Doplňující vzdělávací plán zohledňující výchovu a vzdělávání dětí do tří let věku:</w:t>
      </w:r>
    </w:p>
    <w:p w:rsidR="00EE53B3" w:rsidRPr="00823793" w:rsidRDefault="00EE53B3" w:rsidP="00EE53B3">
      <w:pPr>
        <w:rPr>
          <w:rFonts w:ascii="Times New Roman" w:hAnsi="Times New Roman" w:cs="Times New Roman"/>
          <w:b/>
          <w:bCs/>
          <w:sz w:val="28"/>
          <w:szCs w:val="28"/>
        </w:rPr>
      </w:pP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Vycházíme z toho, že se dítě nejlépe učí nápodobou a na základě tzv. dovednostního tréninku (časté opakování určité činnosti tak dlouho, až si ji dítě podvědomě osvojí). </w:t>
      </w:r>
    </w:p>
    <w:p w:rsidR="00EE53B3" w:rsidRPr="00823793" w:rsidRDefault="00EE53B3" w:rsidP="00EE53B3">
      <w:pPr>
        <w:pStyle w:val="Normlnweb"/>
        <w:spacing w:line="360" w:lineRule="auto"/>
      </w:pPr>
      <w:r w:rsidRPr="00823793">
        <w:t>Dětem předáváme elementární dovednosti a rozvíjíme ho po všech stránkách, učíme ho základním sociálním a hygienickým návykům. Využíváme dětské přirozené zvídavosti k získávání nových poznatků ve formě her, písniček, knížek atd.</w:t>
      </w:r>
    </w:p>
    <w:p w:rsidR="00EE53B3" w:rsidRPr="00823793" w:rsidRDefault="00EE53B3" w:rsidP="00EE53B3">
      <w:pPr>
        <w:pStyle w:val="Normlnweb"/>
        <w:spacing w:line="360" w:lineRule="auto"/>
      </w:pPr>
      <w:r w:rsidRPr="00823793">
        <w:t>Cílem je rovněž prostřednictvím hry a zábavy docílit vytvoření zcela přirozeného prostředí, ve kterém se dítě bude cítit dobře a bude tak moci rozvíjet svou jedinečnou osobnost.</w:t>
      </w:r>
    </w:p>
    <w:p w:rsidR="00EE53B3" w:rsidRPr="00823793" w:rsidRDefault="00EE53B3" w:rsidP="00EE53B3">
      <w:pPr>
        <w:pStyle w:val="Normlnweb"/>
        <w:spacing w:line="360" w:lineRule="auto"/>
      </w:pPr>
      <w:r w:rsidRPr="00823793">
        <w:t>Důraz je kladen i na dostatek pohybu, což umožňuje krásné prostředí a okolí MŠ.</w:t>
      </w:r>
    </w:p>
    <w:p w:rsidR="00EE53B3" w:rsidRPr="00823793" w:rsidRDefault="00EE53B3" w:rsidP="00EE53B3">
      <w:pPr>
        <w:spacing w:before="100" w:beforeAutospacing="1" w:after="100" w:afterAutospacing="1" w:line="240" w:lineRule="auto"/>
        <w:rPr>
          <w:rFonts w:ascii="Times New Roman" w:hAnsi="Times New Roman" w:cs="Times New Roman"/>
          <w:sz w:val="24"/>
          <w:szCs w:val="24"/>
        </w:rPr>
      </w:pPr>
    </w:p>
    <w:p w:rsidR="00EE53B3" w:rsidRPr="00823793" w:rsidRDefault="00EE53B3" w:rsidP="00EE53B3">
      <w:pPr>
        <w:pStyle w:val="Odstavecseseznamem"/>
        <w:spacing w:line="360" w:lineRule="auto"/>
        <w:jc w:val="center"/>
        <w:rPr>
          <w:rFonts w:ascii="Times New Roman" w:hAnsi="Times New Roman" w:cs="Times New Roman"/>
          <w:b/>
          <w:bCs/>
          <w:sz w:val="28"/>
          <w:szCs w:val="28"/>
        </w:rPr>
      </w:pPr>
      <w:r w:rsidRPr="00823793">
        <w:rPr>
          <w:rFonts w:ascii="Times New Roman" w:hAnsi="Times New Roman" w:cs="Times New Roman"/>
          <w:b/>
          <w:bCs/>
          <w:sz w:val="28"/>
          <w:szCs w:val="28"/>
        </w:rPr>
        <w:t>Navržené dílčí vzdělávací cíle vybrané pedagogem:</w:t>
      </w:r>
    </w:p>
    <w:p w:rsidR="00EE53B3" w:rsidRPr="00823793" w:rsidRDefault="00EE53B3" w:rsidP="00EE53B3">
      <w:pPr>
        <w:spacing w:line="360" w:lineRule="auto"/>
        <w:jc w:val="both"/>
        <w:rPr>
          <w:rFonts w:ascii="Times New Roman" w:hAnsi="Times New Roman" w:cs="Times New Roman"/>
          <w:b/>
          <w:bCs/>
          <w:sz w:val="24"/>
          <w:szCs w:val="24"/>
        </w:rPr>
      </w:pPr>
    </w:p>
    <w:p w:rsidR="00EE53B3" w:rsidRDefault="00EE53B3" w:rsidP="00EE53B3">
      <w:pPr>
        <w:spacing w:line="360" w:lineRule="auto"/>
        <w:rPr>
          <w:rFonts w:ascii="Times New Roman" w:hAnsi="Times New Roman" w:cs="Times New Roman"/>
          <w:b/>
          <w:bCs/>
          <w:sz w:val="24"/>
          <w:szCs w:val="24"/>
        </w:rPr>
      </w:pPr>
      <w:r w:rsidRPr="00DA3DCC">
        <w:rPr>
          <w:rFonts w:ascii="Times New Roman" w:hAnsi="Times New Roman" w:cs="Times New Roman"/>
          <w:b/>
          <w:bCs/>
          <w:sz w:val="24"/>
          <w:szCs w:val="24"/>
        </w:rPr>
        <w:t xml:space="preserve">Dítě a jeho tělo </w:t>
      </w:r>
    </w:p>
    <w:p w:rsidR="00EE53B3" w:rsidRPr="00DA3DCC" w:rsidRDefault="00EE53B3" w:rsidP="00EE53B3">
      <w:pPr>
        <w:spacing w:line="360" w:lineRule="auto"/>
        <w:rPr>
          <w:rFonts w:ascii="Times New Roman" w:hAnsi="Times New Roman" w:cs="Times New Roman"/>
          <w:sz w:val="24"/>
          <w:szCs w:val="24"/>
        </w:rPr>
      </w:pPr>
      <w:r w:rsidRPr="00DA3DCC">
        <w:rPr>
          <w:rFonts w:ascii="Times New Roman" w:hAnsi="Times New Roman" w:cs="Times New Roman"/>
          <w:sz w:val="24"/>
          <w:szCs w:val="24"/>
        </w:rPr>
        <w:t>Tělesné schopnosti se rozvíjí především přirozenými pohybovými činnostmi, při nichž převládají pohyby lokomoční – chůze, běh, skok, lezení.</w:t>
      </w:r>
    </w:p>
    <w:p w:rsidR="00EE53B3" w:rsidRPr="00823793" w:rsidRDefault="00EE53B3" w:rsidP="00EE53B3">
      <w:pPr>
        <w:spacing w:line="360" w:lineRule="auto"/>
        <w:rPr>
          <w:rFonts w:ascii="Times New Roman" w:hAnsi="Times New Roman" w:cs="Times New Roman"/>
          <w:sz w:val="24"/>
          <w:szCs w:val="24"/>
        </w:rPr>
      </w:pPr>
      <w:r w:rsidRPr="00DA3DCC">
        <w:rPr>
          <w:rFonts w:ascii="Times New Roman" w:hAnsi="Times New Roman" w:cs="Times New Roman"/>
          <w:sz w:val="24"/>
          <w:szCs w:val="24"/>
          <w:u w:val="single"/>
        </w:rPr>
        <w:lastRenderedPageBreak/>
        <w:t>Pro děti do 3 let jsou nepřípustné tyto cviky:</w:t>
      </w:r>
      <w:r w:rsidRPr="00DA3DCC">
        <w:rPr>
          <w:rFonts w:ascii="Times New Roman" w:hAnsi="Times New Roman" w:cs="Times New Roman"/>
          <w:sz w:val="24"/>
          <w:szCs w:val="24"/>
        </w:rPr>
        <w:t xml:space="preserve"> kotoul vzad, skok do hloubky  větší než  výška dítěte od pasu k zemi, delší výdrže ve stojích a výdrže paží, přetahy a přetlaky, vzpory a visy za ruce, chůze po rukou, široké stoje rozkročné (provazy), doskoky na tvrdou podložku.</w:t>
      </w:r>
    </w:p>
    <w:p w:rsidR="00EE53B3" w:rsidRPr="00823793" w:rsidRDefault="00EE53B3" w:rsidP="00EE53B3">
      <w:pPr>
        <w:spacing w:before="100" w:beforeAutospacing="1" w:after="100" w:afterAutospacing="1" w:line="360" w:lineRule="auto"/>
        <w:ind w:left="720"/>
        <w:rPr>
          <w:rFonts w:ascii="Times New Roman" w:hAnsi="Times New Roman" w:cs="Times New Roman"/>
          <w:sz w:val="24"/>
          <w:szCs w:val="24"/>
        </w:rPr>
      </w:pPr>
      <w:r w:rsidRPr="00823793">
        <w:rPr>
          <w:rFonts w:ascii="Times New Roman" w:hAnsi="Times New Roman" w:cs="Times New Roman"/>
          <w:sz w:val="24"/>
          <w:szCs w:val="24"/>
        </w:rPr>
        <w:t>Utvoření základního návyku pro správné držení těla, zautomatizování  již zvládnutých  pohybů (poloha a pohyb paží i nohou v různých polohách těla),  provádění dechových cviků, relaxačních cviků, procvičování lezení, chůze, běhu, skoku, házení a cviky na obratnost a odvahu</w:t>
      </w:r>
    </w:p>
    <w:p w:rsidR="00EE53B3" w:rsidRPr="00582759"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sz w:val="24"/>
          <w:szCs w:val="24"/>
        </w:rPr>
        <w:t xml:space="preserve">Využívat podnětnost prostředí k rozvoji aktivity </w:t>
      </w:r>
      <w:proofErr w:type="gramStart"/>
      <w:r w:rsidRPr="00823793">
        <w:rPr>
          <w:rFonts w:ascii="Times New Roman" w:hAnsi="Times New Roman" w:cs="Times New Roman"/>
          <w:sz w:val="24"/>
          <w:szCs w:val="24"/>
        </w:rPr>
        <w:t>dětí , ke</w:t>
      </w:r>
      <w:proofErr w:type="gramEnd"/>
      <w:r w:rsidRPr="00823793">
        <w:rPr>
          <w:rFonts w:ascii="Times New Roman" w:hAnsi="Times New Roman" w:cs="Times New Roman"/>
          <w:sz w:val="24"/>
          <w:szCs w:val="24"/>
        </w:rPr>
        <w:t xml:space="preserve"> snaze zkoumat a objevovat</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Chůze </w:t>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t xml:space="preserve"> </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zdokonalení  pravidelnosti  kroku s připojením </w:t>
      </w:r>
      <w:proofErr w:type="spellStart"/>
      <w:r w:rsidRPr="00823793">
        <w:rPr>
          <w:rFonts w:ascii="Times New Roman" w:hAnsi="Times New Roman" w:cs="Times New Roman"/>
          <w:sz w:val="24"/>
          <w:szCs w:val="24"/>
        </w:rPr>
        <w:t>souhybných</w:t>
      </w:r>
      <w:proofErr w:type="spellEnd"/>
      <w:r w:rsidRPr="00823793">
        <w:rPr>
          <w:rFonts w:ascii="Times New Roman" w:hAnsi="Times New Roman" w:cs="Times New Roman"/>
          <w:sz w:val="24"/>
          <w:szCs w:val="24"/>
        </w:rPr>
        <w:t xml:space="preserve"> pohybů paží, chůze v rytmu udávaném bicími nástroji, říkadly apod.</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vypěstování optimální reakce na různé zvukové  a zrakové podněty </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schopnosti  chůze s přenášením předmětů nebo hraček, s překračováním  čáry, lana</w:t>
      </w:r>
    </w:p>
    <w:p w:rsidR="00EE53B3" w:rsidRDefault="00EE53B3" w:rsidP="006867FE">
      <w:pPr>
        <w:numPr>
          <w:ilvl w:val="0"/>
          <w:numId w:val="72"/>
        </w:num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podpora odvahy vystupovat a </w:t>
      </w:r>
      <w:r>
        <w:rPr>
          <w:rFonts w:ascii="Times New Roman" w:hAnsi="Times New Roman" w:cs="Times New Roman"/>
          <w:sz w:val="24"/>
          <w:szCs w:val="24"/>
        </w:rPr>
        <w:t>sestupovat po mírně šikmé ploše</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schodů bez držení, </w:t>
      </w:r>
      <w:r w:rsidRPr="00823793">
        <w:rPr>
          <w:rFonts w:ascii="Times New Roman" w:hAnsi="Times New Roman" w:cs="Times New Roman"/>
          <w:sz w:val="24"/>
          <w:szCs w:val="24"/>
        </w:rPr>
        <w:t>z nízkých překážek bez držení</w:t>
      </w:r>
      <w:r w:rsidRPr="000B0647">
        <w:rPr>
          <w:rFonts w:ascii="Times New Roman" w:hAnsi="Times New Roman" w:cs="Times New Roman"/>
          <w:sz w:val="24"/>
          <w:szCs w:val="24"/>
        </w:rPr>
        <w:t xml:space="preserve"> </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zvládá chůzi v různém tempu</w:t>
      </w:r>
      <w:r w:rsidRPr="00DA3DCC">
        <w:rPr>
          <w:rFonts w:ascii="Times New Roman" w:hAnsi="Times New Roman" w:cs="Times New Roman"/>
          <w:sz w:val="24"/>
          <w:szCs w:val="24"/>
        </w:rPr>
        <w:t xml:space="preserve"> </w:t>
      </w:r>
    </w:p>
    <w:p w:rsidR="00EE53B3" w:rsidRDefault="00EE53B3" w:rsidP="006867FE">
      <w:pPr>
        <w:numPr>
          <w:ilvl w:val="0"/>
          <w:numId w:val="72"/>
        </w:numPr>
        <w:spacing w:line="360" w:lineRule="auto"/>
        <w:rPr>
          <w:rFonts w:ascii="Times New Roman" w:hAnsi="Times New Roman" w:cs="Times New Roman"/>
          <w:sz w:val="24"/>
          <w:szCs w:val="24"/>
        </w:rPr>
      </w:pPr>
      <w:r w:rsidRPr="00DA3DCC">
        <w:rPr>
          <w:rFonts w:ascii="Times New Roman" w:hAnsi="Times New Roman" w:cs="Times New Roman"/>
          <w:sz w:val="24"/>
          <w:szCs w:val="24"/>
        </w:rPr>
        <w:t xml:space="preserve">reaguje </w:t>
      </w:r>
      <w:r>
        <w:rPr>
          <w:rFonts w:ascii="Times New Roman" w:hAnsi="Times New Roman" w:cs="Times New Roman"/>
          <w:sz w:val="24"/>
          <w:szCs w:val="24"/>
        </w:rPr>
        <w:t>na zvukové a zrakové podněty</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přenáší předměty</w:t>
      </w:r>
    </w:p>
    <w:p w:rsidR="00EE53B3" w:rsidRPr="00F11298" w:rsidRDefault="00EE53B3" w:rsidP="006867FE">
      <w:pPr>
        <w:numPr>
          <w:ilvl w:val="0"/>
          <w:numId w:val="72"/>
        </w:numPr>
        <w:spacing w:line="360" w:lineRule="auto"/>
        <w:rPr>
          <w:rFonts w:ascii="Times New Roman" w:hAnsi="Times New Roman" w:cs="Times New Roman"/>
          <w:sz w:val="24"/>
          <w:szCs w:val="24"/>
        </w:rPr>
      </w:pPr>
      <w:r w:rsidRPr="00F11298">
        <w:rPr>
          <w:rFonts w:ascii="Times New Roman" w:hAnsi="Times New Roman" w:cs="Times New Roman"/>
          <w:sz w:val="24"/>
          <w:szCs w:val="24"/>
        </w:rPr>
        <w:t>zvládá slalomovou chů</w:t>
      </w:r>
      <w:r>
        <w:rPr>
          <w:rFonts w:ascii="Times New Roman" w:hAnsi="Times New Roman" w:cs="Times New Roman"/>
          <w:sz w:val="24"/>
          <w:szCs w:val="24"/>
        </w:rPr>
        <w:t>zi, překračuje čáry a předměty</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Běh</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zautomatizování návyku zapojení paží a harmonického pohybu celého těla</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schopnosti opakovaně krátkodobě běžet (10-15 sekund), běžet od mety k metě, běžet na smluvený signál, popř. běžet při hrách s jednoduchými pravidly</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vytvořit správnou reakci na změnu tempa, popř. střídat běh, dřep, sed a leh</w:t>
      </w:r>
    </w:p>
    <w:p w:rsidR="00EE53B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lastRenderedPageBreak/>
        <w:t>Skok</w:t>
      </w:r>
      <w:r w:rsidRPr="00B04F8B">
        <w:rPr>
          <w:rFonts w:ascii="Times New Roman" w:hAnsi="Times New Roman" w:cs="Times New Roman"/>
          <w:sz w:val="24"/>
          <w:szCs w:val="24"/>
        </w:rPr>
        <w:t xml:space="preserve"> </w:t>
      </w:r>
    </w:p>
    <w:p w:rsidR="00EE53B3" w:rsidRDefault="00EE53B3" w:rsidP="006867FE">
      <w:pPr>
        <w:numPr>
          <w:ilvl w:val="0"/>
          <w:numId w:val="85"/>
        </w:numPr>
        <w:spacing w:line="360" w:lineRule="auto"/>
        <w:rPr>
          <w:rFonts w:ascii="Times New Roman" w:hAnsi="Times New Roman" w:cs="Times New Roman"/>
          <w:sz w:val="24"/>
          <w:szCs w:val="24"/>
        </w:rPr>
      </w:pPr>
      <w:r w:rsidRPr="00DA3DCC">
        <w:rPr>
          <w:rFonts w:ascii="Times New Roman" w:hAnsi="Times New Roman" w:cs="Times New Roman"/>
          <w:sz w:val="24"/>
          <w:szCs w:val="24"/>
        </w:rPr>
        <w:t>seskočí z výšky 20 – 30 cm</w:t>
      </w:r>
    </w:p>
    <w:p w:rsidR="00EE53B3" w:rsidRDefault="00EE53B3" w:rsidP="006867FE">
      <w:pPr>
        <w:numPr>
          <w:ilvl w:val="0"/>
          <w:numId w:val="85"/>
        </w:numPr>
        <w:spacing w:line="360" w:lineRule="auto"/>
        <w:rPr>
          <w:rFonts w:ascii="Times New Roman" w:hAnsi="Times New Roman" w:cs="Times New Roman"/>
          <w:sz w:val="24"/>
          <w:szCs w:val="24"/>
        </w:rPr>
      </w:pPr>
      <w:r>
        <w:rPr>
          <w:rFonts w:ascii="Times New Roman" w:hAnsi="Times New Roman" w:cs="Times New Roman"/>
          <w:sz w:val="24"/>
          <w:szCs w:val="24"/>
        </w:rPr>
        <w:t>přeskakuje z nohy na nohu</w:t>
      </w:r>
    </w:p>
    <w:p w:rsidR="00EE53B3" w:rsidRPr="00CC4F27" w:rsidRDefault="00EE53B3" w:rsidP="006867FE">
      <w:pPr>
        <w:numPr>
          <w:ilvl w:val="0"/>
          <w:numId w:val="85"/>
        </w:numPr>
        <w:spacing w:line="360" w:lineRule="auto"/>
        <w:rPr>
          <w:rFonts w:ascii="Times New Roman" w:hAnsi="Times New Roman" w:cs="Times New Roman"/>
          <w:b/>
          <w:bCs/>
          <w:sz w:val="24"/>
          <w:szCs w:val="24"/>
        </w:rPr>
      </w:pPr>
      <w:r w:rsidRPr="00DA3DCC">
        <w:rPr>
          <w:rFonts w:ascii="Times New Roman" w:hAnsi="Times New Roman" w:cs="Times New Roman"/>
          <w:sz w:val="24"/>
          <w:szCs w:val="24"/>
        </w:rPr>
        <w:t>vyskočí do výšky (s dosahováním na předměty nad hlavou)</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odrazit se ze stoje</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nácviku skoku obounož ( jednonož) na místě i do dálky z místa</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přebíhání překážek ležících na zemi, umístěných těsně nad zemí</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Lezení</w:t>
      </w:r>
      <w:r w:rsidRPr="00CC4F27">
        <w:rPr>
          <w:rFonts w:ascii="Times New Roman" w:hAnsi="Times New Roman" w:cs="Times New Roman"/>
          <w:sz w:val="24"/>
          <w:szCs w:val="24"/>
        </w:rPr>
        <w:t xml:space="preserve"> </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zdokonalení dovednosti lezení „po čtyřech“ a plížení</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zdokonalení dovednosti bezpečného přelézání a podlézání překážek</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plížení po bříšku, k cíli, mezi překážkami</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zdolávat dětské průlezky samostatně i s</w:t>
      </w:r>
      <w:r>
        <w:rPr>
          <w:rFonts w:ascii="Times New Roman" w:hAnsi="Times New Roman" w:cs="Times New Roman"/>
          <w:sz w:val="24"/>
          <w:szCs w:val="24"/>
        </w:rPr>
        <w:t> </w:t>
      </w:r>
      <w:r w:rsidRPr="00823793">
        <w:rPr>
          <w:rFonts w:ascii="Times New Roman" w:hAnsi="Times New Roman" w:cs="Times New Roman"/>
          <w:sz w:val="24"/>
          <w:szCs w:val="24"/>
        </w:rPr>
        <w:t>dopomocí</w:t>
      </w:r>
      <w:r>
        <w:rPr>
          <w:rFonts w:ascii="Times New Roman" w:hAnsi="Times New Roman" w:cs="Times New Roman"/>
          <w:sz w:val="24"/>
          <w:szCs w:val="24"/>
        </w:rPr>
        <w:t xml:space="preserve">, </w:t>
      </w:r>
      <w:r w:rsidRPr="008A6CA9">
        <w:rPr>
          <w:rFonts w:ascii="Times New Roman" w:hAnsi="Times New Roman" w:cs="Times New Roman"/>
          <w:sz w:val="24"/>
          <w:szCs w:val="24"/>
        </w:rPr>
        <w:t xml:space="preserve"> </w:t>
      </w:r>
      <w:r w:rsidRPr="00DA3DCC">
        <w:rPr>
          <w:rFonts w:ascii="Times New Roman" w:hAnsi="Times New Roman" w:cs="Times New Roman"/>
          <w:sz w:val="24"/>
          <w:szCs w:val="24"/>
        </w:rPr>
        <w:t xml:space="preserve">prolézá </w:t>
      </w:r>
      <w:proofErr w:type="spellStart"/>
      <w:r w:rsidRPr="00DA3DCC">
        <w:rPr>
          <w:rFonts w:ascii="Times New Roman" w:hAnsi="Times New Roman" w:cs="Times New Roman"/>
          <w:sz w:val="24"/>
          <w:szCs w:val="24"/>
        </w:rPr>
        <w:t>strachovým</w:t>
      </w:r>
      <w:proofErr w:type="spellEnd"/>
      <w:r w:rsidRPr="00DA3DCC">
        <w:rPr>
          <w:rFonts w:ascii="Times New Roman" w:hAnsi="Times New Roman" w:cs="Times New Roman"/>
          <w:sz w:val="24"/>
          <w:szCs w:val="24"/>
        </w:rPr>
        <w:t xml:space="preserve"> tunelem.</w:t>
      </w:r>
    </w:p>
    <w:p w:rsidR="00EE53B3" w:rsidRPr="00CC257D"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sz w:val="24"/>
          <w:szCs w:val="24"/>
        </w:rPr>
        <w:t>Házení</w:t>
      </w:r>
      <w:r w:rsidRPr="00DA3DCC">
        <w:rPr>
          <w:rFonts w:ascii="Times New Roman" w:hAnsi="Times New Roman" w:cs="Times New Roman"/>
          <w:b/>
          <w:bCs/>
          <w:sz w:val="24"/>
          <w:szCs w:val="24"/>
        </w:rPr>
        <w:t>:</w:t>
      </w:r>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obratnosti uchopováním a manipulací s předměty různých tvarů, materiálů, hmotnosti,..</w:t>
      </w:r>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předávání míčků z ruky do ruky</w:t>
      </w:r>
      <w:r>
        <w:rPr>
          <w:rFonts w:ascii="Times New Roman" w:hAnsi="Times New Roman" w:cs="Times New Roman"/>
          <w:sz w:val="24"/>
          <w:szCs w:val="24"/>
        </w:rPr>
        <w:t>,</w:t>
      </w:r>
      <w:r w:rsidRPr="008402D1">
        <w:rPr>
          <w:rFonts w:ascii="Times New Roman" w:hAnsi="Times New Roman" w:cs="Times New Roman"/>
          <w:sz w:val="24"/>
          <w:szCs w:val="24"/>
        </w:rPr>
        <w:t xml:space="preserve"> </w:t>
      </w:r>
      <w:r w:rsidRPr="00DA3DCC">
        <w:rPr>
          <w:rFonts w:ascii="Times New Roman" w:hAnsi="Times New Roman" w:cs="Times New Roman"/>
          <w:sz w:val="24"/>
          <w:szCs w:val="24"/>
        </w:rPr>
        <w:t>hází míčem o zem</w:t>
      </w:r>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přehození papírové koule správným hodem přes zavěšené lano, dovednost hodit předmět (různých tvarů) do koše umístěného ve výši hlavy</w:t>
      </w:r>
      <w:r w:rsidRPr="00CC257D">
        <w:rPr>
          <w:rFonts w:ascii="Times New Roman" w:hAnsi="Times New Roman" w:cs="Times New Roman"/>
          <w:sz w:val="24"/>
          <w:szCs w:val="24"/>
        </w:rPr>
        <w:t xml:space="preserve"> </w:t>
      </w:r>
      <w:r w:rsidRPr="00DA3DCC">
        <w:rPr>
          <w:rFonts w:ascii="Times New Roman" w:hAnsi="Times New Roman" w:cs="Times New Roman"/>
          <w:sz w:val="24"/>
          <w:szCs w:val="24"/>
        </w:rPr>
        <w:t xml:space="preserve">horním obloukem, </w:t>
      </w:r>
      <w:r w:rsidRPr="00823793">
        <w:rPr>
          <w:rFonts w:ascii="Times New Roman" w:hAnsi="Times New Roman" w:cs="Times New Roman"/>
          <w:sz w:val="24"/>
          <w:szCs w:val="24"/>
        </w:rPr>
        <w:t>na cíl umístěný na zemi</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Začátky akrobatických cvičení</w:t>
      </w:r>
      <w:r w:rsidRPr="00ED014D">
        <w:rPr>
          <w:rFonts w:ascii="Times New Roman" w:hAnsi="Times New Roman" w:cs="Times New Roman"/>
          <w:sz w:val="24"/>
          <w:szCs w:val="24"/>
        </w:rPr>
        <w:t xml:space="preserve"> </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vytvoření dovednosti základních postojů a poloh a jejich zdokonalení v přesnosti a plynulosti provedení</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vytvoření schopnosti orientace v prostoru </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lastRenderedPageBreak/>
        <w:t>rozvoj schopnosti stoje na jedné noze (přednožování, unožování, nízké zanožování)</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vytvoření dovednosti plynulých </w:t>
      </w:r>
      <w:proofErr w:type="spellStart"/>
      <w:r w:rsidRPr="00823793">
        <w:rPr>
          <w:rFonts w:ascii="Times New Roman" w:hAnsi="Times New Roman" w:cs="Times New Roman"/>
          <w:sz w:val="24"/>
          <w:szCs w:val="24"/>
        </w:rPr>
        <w:t>převalů</w:t>
      </w:r>
      <w:proofErr w:type="spellEnd"/>
      <w:r w:rsidRPr="00823793">
        <w:rPr>
          <w:rFonts w:ascii="Times New Roman" w:hAnsi="Times New Roman" w:cs="Times New Roman"/>
          <w:sz w:val="24"/>
          <w:szCs w:val="24"/>
        </w:rPr>
        <w:t xml:space="preserve"> z boku na bok</w:t>
      </w:r>
      <w:r>
        <w:rPr>
          <w:rFonts w:ascii="Times New Roman" w:hAnsi="Times New Roman" w:cs="Times New Roman"/>
          <w:sz w:val="24"/>
          <w:szCs w:val="24"/>
        </w:rPr>
        <w:t xml:space="preserve">, </w:t>
      </w:r>
      <w:r w:rsidRPr="00ED014D">
        <w:rPr>
          <w:rFonts w:ascii="Times New Roman" w:hAnsi="Times New Roman" w:cs="Times New Roman"/>
          <w:sz w:val="24"/>
          <w:szCs w:val="24"/>
        </w:rPr>
        <w:t xml:space="preserve"> </w:t>
      </w:r>
      <w:r w:rsidRPr="00DA3DCC">
        <w:rPr>
          <w:rFonts w:ascii="Times New Roman" w:hAnsi="Times New Roman" w:cs="Times New Roman"/>
          <w:sz w:val="24"/>
          <w:szCs w:val="24"/>
        </w:rPr>
        <w:t>zvládá kotoul vpřed s dopomocí.</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Hudebně-pohybové chvilky</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vypěstování smyslu pro rytmus v reakci na zvukové podněty (tleskání, </w:t>
      </w:r>
      <w:proofErr w:type="spellStart"/>
      <w:proofErr w:type="gramStart"/>
      <w:r w:rsidRPr="00823793">
        <w:rPr>
          <w:rFonts w:ascii="Times New Roman" w:hAnsi="Times New Roman" w:cs="Times New Roman"/>
          <w:sz w:val="24"/>
          <w:szCs w:val="24"/>
        </w:rPr>
        <w:t>podupy,poskoky</w:t>
      </w:r>
      <w:proofErr w:type="spellEnd"/>
      <w:proofErr w:type="gramEnd"/>
      <w:r w:rsidRPr="00823793">
        <w:rPr>
          <w:rFonts w:ascii="Times New Roman" w:hAnsi="Times New Roman" w:cs="Times New Roman"/>
          <w:sz w:val="24"/>
          <w:szCs w:val="24"/>
        </w:rPr>
        <w:t xml:space="preserve"> na místě i z místa při říkadlech a písních, taneční improvizace na výrazně rytmickou dětskou hudbu)</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Seznamování s vodou</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nebát se vody, namočit si ruce i obličej</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posilování  radosti z chůze či běhu v </w:t>
      </w:r>
      <w:proofErr w:type="gramStart"/>
      <w:r w:rsidRPr="00823793">
        <w:rPr>
          <w:rFonts w:ascii="Times New Roman" w:hAnsi="Times New Roman" w:cs="Times New Roman"/>
          <w:sz w:val="24"/>
          <w:szCs w:val="24"/>
        </w:rPr>
        <w:t>brouzdališti ( voda</w:t>
      </w:r>
      <w:proofErr w:type="gramEnd"/>
      <w:r w:rsidRPr="00823793">
        <w:rPr>
          <w:rFonts w:ascii="Times New Roman" w:hAnsi="Times New Roman" w:cs="Times New Roman"/>
          <w:sz w:val="24"/>
          <w:szCs w:val="24"/>
        </w:rPr>
        <w:t xml:space="preserve"> do výše kolen)</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Sáňkování a lyžování</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přirozeného pohybu v obtížnějším prostředí</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umět zacházet se saněmi, kluzáky, ….</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podporovat touhu překonávat strach ze skluzu, z jízdy po mírném svahu</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Otužování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adaptačních schopností v obtížnějších přírodních podmínkách (častý pobyt venku)</w:t>
      </w:r>
    </w:p>
    <w:p w:rsidR="00EE53B3" w:rsidRPr="00823793" w:rsidRDefault="00EE53B3" w:rsidP="00EE53B3">
      <w:pPr>
        <w:pStyle w:val="Odstavecseseznamem"/>
        <w:spacing w:line="360" w:lineRule="auto"/>
        <w:ind w:left="0"/>
        <w:rPr>
          <w:rFonts w:ascii="Times New Roman" w:hAnsi="Times New Roman" w:cs="Times New Roman"/>
          <w:sz w:val="24"/>
          <w:szCs w:val="24"/>
        </w:rPr>
      </w:pPr>
    </w:p>
    <w:p w:rsidR="00EE53B3" w:rsidRDefault="00EE53B3" w:rsidP="00EE53B3">
      <w:pPr>
        <w:rPr>
          <w:sz w:val="24"/>
          <w:szCs w:val="24"/>
        </w:rPr>
      </w:pPr>
      <w:r w:rsidRPr="00823793">
        <w:rPr>
          <w:rFonts w:ascii="Times New Roman" w:hAnsi="Times New Roman" w:cs="Times New Roman"/>
          <w:b/>
          <w:bCs/>
          <w:sz w:val="24"/>
          <w:szCs w:val="24"/>
        </w:rPr>
        <w:t>Dítě a jeho psychika</w:t>
      </w:r>
      <w:r w:rsidRPr="00453EE3">
        <w:rPr>
          <w:sz w:val="24"/>
          <w:szCs w:val="24"/>
        </w:rPr>
        <w:t xml:space="preserve"> </w:t>
      </w:r>
    </w:p>
    <w:p w:rsidR="00EE53B3" w:rsidRDefault="00EE53B3" w:rsidP="00EE53B3">
      <w:pPr>
        <w:rPr>
          <w:sz w:val="24"/>
          <w:szCs w:val="24"/>
        </w:rPr>
      </w:pPr>
    </w:p>
    <w:p w:rsidR="00EE53B3" w:rsidRPr="00044E01" w:rsidRDefault="00EE53B3" w:rsidP="00EE53B3">
      <w:pPr>
        <w:spacing w:line="360" w:lineRule="auto"/>
        <w:rPr>
          <w:rFonts w:ascii="Times New Roman" w:hAnsi="Times New Roman" w:cs="Times New Roman"/>
          <w:sz w:val="32"/>
          <w:szCs w:val="32"/>
        </w:rPr>
      </w:pPr>
      <w:r w:rsidRPr="00453EE3">
        <w:rPr>
          <w:rFonts w:ascii="Times New Roman" w:hAnsi="Times New Roman" w:cs="Times New Roman"/>
          <w:sz w:val="24"/>
          <w:szCs w:val="24"/>
        </w:rPr>
        <w:t>Pojmenuje části těla, zná předměty denní potřeby a jejich použití, pozná jednoduchá jídla, zná své jméno, příjmení, značku, zná jména dalších dětí, orientuje se v prostředí MŠ, zná běžné dopravní prostředky, pozná běžné druhy ovoce a zeleniny, umí s pomocí uklízet hračky, třídí předměty čtyř barev (žlutá, modrá, zelená, červená), třídí př</w:t>
      </w:r>
      <w:r>
        <w:rPr>
          <w:rFonts w:ascii="Times New Roman" w:hAnsi="Times New Roman" w:cs="Times New Roman"/>
          <w:sz w:val="24"/>
          <w:szCs w:val="24"/>
        </w:rPr>
        <w:t xml:space="preserve">edměty čtyř tvarů (kostka, </w:t>
      </w:r>
      <w:r w:rsidRPr="00453EE3">
        <w:rPr>
          <w:rFonts w:ascii="Times New Roman" w:hAnsi="Times New Roman" w:cs="Times New Roman"/>
          <w:sz w:val="24"/>
          <w:szCs w:val="24"/>
        </w:rPr>
        <w:t xml:space="preserve">kulička, stříška, válec), rozlišuje vlastnosti předmětů: krátké – dlouhé, teplé – studené, mokré – suché, čisté – špinavé, reaguje na změnu místa: sem, tam, reaguje na změnu polohy věcí, </w:t>
      </w:r>
      <w:r w:rsidRPr="00453EE3">
        <w:rPr>
          <w:rFonts w:ascii="Times New Roman" w:hAnsi="Times New Roman" w:cs="Times New Roman"/>
          <w:sz w:val="24"/>
          <w:szCs w:val="24"/>
        </w:rPr>
        <w:lastRenderedPageBreak/>
        <w:t>osob: polož, pověs, zahoď, sedni si, vstaň, lehni si, klekni si atd</w:t>
      </w:r>
      <w:r>
        <w:rPr>
          <w:rFonts w:ascii="Times New Roman" w:hAnsi="Times New Roman" w:cs="Times New Roman"/>
          <w:sz w:val="24"/>
          <w:szCs w:val="24"/>
        </w:rPr>
        <w:t>.</w:t>
      </w:r>
      <w:r w:rsidRPr="00453EE3">
        <w:rPr>
          <w:rFonts w:ascii="Times New Roman" w:hAnsi="Times New Roman" w:cs="Times New Roman"/>
          <w:sz w:val="24"/>
          <w:szCs w:val="24"/>
        </w:rPr>
        <w:t>, chápe jednoduchá označení času: ráno, večer, brzy, hned, potom, rychle, pomalu atd., rozlišuje zvuky, pozná známé předměty a činnosti na obrázku, napodobuje hru, rozumí jednoduché hovorové řeči, klade jednoduché otázky, umí odpovídat na otázky, rozumí jednoduchému ději scénky (maňáskové, loutkové), vyjadřuje se jednoduchými větami, sleduje srozumitelné verše a říkadla, zapamatuje si výrazné verše a říkadla.</w:t>
      </w:r>
      <w:r w:rsidRPr="00453EE3">
        <w:rPr>
          <w:sz w:val="24"/>
          <w:szCs w:val="24"/>
        </w:rPr>
        <w:t xml:space="preserve"> </w:t>
      </w:r>
      <w:r w:rsidRPr="00453EE3">
        <w:rPr>
          <w:rFonts w:ascii="Times New Roman" w:hAnsi="Times New Roman" w:cs="Times New Roman"/>
          <w:sz w:val="24"/>
          <w:szCs w:val="24"/>
        </w:rPr>
        <w:t>Dokáže slovně vyjádřit své city, dokáže se krátkodobě soustředit na hru, dokončí započatou činnost, umí požádat o hračku, dělí se o hračku s kamarádem, umí poprosit, poděkovat, pozdravit.</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Poskytování jednoduchých, citově přitažlivých a názorných poučení.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rozvoj zvídavosti, všímavosti, pozorování jednoduchých znaků i nápadných vlastností předmětů </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pozorování a poznávání jednoduchých věcí, činností a jevů v různých obměnách, poznávání smyslu a návaznosti</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znát a jednoduše označit dění v různých prostředích (přírodní, kulturní, demografické,..)</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 xml:space="preserve">rozlišování nápadnějších vlastností vnímaných předmětů, třídění dle velikostí i barev (žlutá, modrá, zelená, červená), dle tvaru (kostka, </w:t>
      </w:r>
      <w:proofErr w:type="spellStart"/>
      <w:proofErr w:type="gramStart"/>
      <w:r w:rsidRPr="00823793">
        <w:rPr>
          <w:rFonts w:ascii="Times New Roman" w:hAnsi="Times New Roman" w:cs="Times New Roman"/>
          <w:sz w:val="24"/>
          <w:szCs w:val="24"/>
        </w:rPr>
        <w:t>kulička,stříška</w:t>
      </w:r>
      <w:proofErr w:type="spellEnd"/>
      <w:proofErr w:type="gramEnd"/>
      <w:r w:rsidRPr="00823793">
        <w:rPr>
          <w:rFonts w:ascii="Times New Roman" w:hAnsi="Times New Roman" w:cs="Times New Roman"/>
          <w:sz w:val="24"/>
          <w:szCs w:val="24"/>
        </w:rPr>
        <w:t>, válec), dle vlastností ( krátký x dlouhý, teplý x studený,..)</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reagování na jednoduché výzvy</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chápání některých často používaných časových označení (ráno, večer, pomalu, rychle, hned, potom,..)</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rozlišování různých zvuků</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prvků cílevědomosti, samostatnosti, rozvoj paměti</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schopnosti rozumět jednoduché hovorové řeči a vyjadřovat se v rozmanitých situacích běžného života</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schopnosti citové vztahy vytvářet, rozvíjet je a plně prožívat, vyjadřovat se k nim</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lastRenderedPageBreak/>
        <w:t>vzbuzení a rozšíření citových vztahů k domovu, k MŠ, k dětem, zaměstnancům MŠ,…</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snahy o samostatnou manipulaci a experimentaci s hračkami, předměty v souvislosti s posilováním soustředěnosti na určitou činnost</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vnímání pocitu osobní jistoty a sebevědomí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respektování požadavku přiměřené opatrnosti a starosti o bezpečí své i </w:t>
      </w:r>
      <w:proofErr w:type="spellStart"/>
      <w:r w:rsidRPr="00823793">
        <w:rPr>
          <w:rFonts w:ascii="Times New Roman" w:hAnsi="Times New Roman" w:cs="Times New Roman"/>
          <w:sz w:val="24"/>
          <w:szCs w:val="24"/>
        </w:rPr>
        <w:t>spoluvrstevníků</w:t>
      </w:r>
      <w:proofErr w:type="spellEnd"/>
      <w:r w:rsidRPr="00823793">
        <w:rPr>
          <w:rFonts w:ascii="Times New Roman" w:hAnsi="Times New Roman" w:cs="Times New Roman"/>
          <w:sz w:val="24"/>
          <w:szCs w:val="24"/>
        </w:rPr>
        <w:t xml:space="preserve">, rozvoj pocitu odpovědnosti </w:t>
      </w: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ten druhý</w:t>
      </w:r>
    </w:p>
    <w:p w:rsidR="00EE53B3" w:rsidRPr="00823793" w:rsidRDefault="00EE53B3" w:rsidP="006867FE">
      <w:pPr>
        <w:pStyle w:val="Odstavecseseznamem"/>
        <w:numPr>
          <w:ilvl w:val="0"/>
          <w:numId w:val="8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přirozené touhy pomáhat v běžných situacích</w:t>
      </w:r>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zapojení se do společenských her, zapojování se do důležitých událostí v MŠ (oslavy, besídky,..)</w:t>
      </w:r>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vnímání a pozorování života kolem sebe, vnímání a pozorování prostředí, v němž žijí, pozorování starších dětí</w:t>
      </w:r>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dodržování pravidel slušného chování, pravidel vytvořených v MŠ, usměrňování svých požadavků vůči jiným</w:t>
      </w:r>
    </w:p>
    <w:p w:rsidR="00EE53B3" w:rsidRPr="000031CB"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0031CB">
        <w:rPr>
          <w:rFonts w:ascii="Times New Roman" w:hAnsi="Times New Roman" w:cs="Times New Roman"/>
          <w:sz w:val="24"/>
          <w:szCs w:val="24"/>
        </w:rPr>
        <w:t>rozvoj dorozumívacích schopností a spolupráce s blízkými lidmi a dětmi</w:t>
      </w:r>
    </w:p>
    <w:p w:rsidR="00EE53B3" w:rsidRPr="00582759" w:rsidRDefault="00EE53B3" w:rsidP="00EE53B3">
      <w:pPr>
        <w:pStyle w:val="Odstavecseseznamem"/>
        <w:spacing w:line="360" w:lineRule="auto"/>
        <w:ind w:left="360"/>
        <w:rPr>
          <w:rFonts w:ascii="Times New Roman" w:hAnsi="Times New Roman" w:cs="Times New Roman"/>
          <w:sz w:val="24"/>
          <w:szCs w:val="24"/>
        </w:rPr>
      </w:pP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společnost</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využívání nabízených možností (např. tanečků, rytmizací, zpěvu, jednoduchých dětských písniček, zhudebňování říkanek, sluchových cvičení, hra se stavebnicemi různých tvarů a velikostí, stavení kostek na sebe, práce s plastelínou, vystřihování, lepení, navlékání, vhazování a vkládání předmětů, hra na obchod, na maminku, kadeřnici, opraváře, uklízečku, lékaře, malování, kreslení, modelování, dramatizace, poslech, vyprávění pohádek, příběhů atd.) pro tvorbu společenské role v MŠ</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každodenní seznamování se a pozorování  práce dospělých (důležitost této práce pro společnost)</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lastRenderedPageBreak/>
        <w:t>rozvoj schopnosti žít ve společenství ostatních, spolupracovat, podílet se na společných činnostech, přijímat základní hodnoty v tomto společenství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raného dětského poznávání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formování počátečních postojů k okolnímu prostředí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orientace ve známém prostředí</w:t>
      </w:r>
    </w:p>
    <w:p w:rsidR="00EE53B3" w:rsidRPr="00823793" w:rsidRDefault="00EE53B3" w:rsidP="00EE53B3">
      <w:pPr>
        <w:pStyle w:val="Odstavecseseznamem"/>
        <w:spacing w:line="360" w:lineRule="auto"/>
        <w:ind w:left="0"/>
        <w:rPr>
          <w:rFonts w:ascii="Times New Roman" w:hAnsi="Times New Roman" w:cs="Times New Roman"/>
          <w:sz w:val="24"/>
          <w:szCs w:val="24"/>
        </w:rPr>
      </w:pP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svět</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vytváření pěkného a pozitivního vztahu k místu, ve kterém dítě žije</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podporování raného dětského poznávání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formování počátečních postojů k okolnímu prostředí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orientace ve známém prostředí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vytvoření povědomí o vlastní sounáležitosti se světem a přírodou živou i neživou</w:t>
      </w:r>
    </w:p>
    <w:p w:rsidR="00EE53B3" w:rsidRDefault="00EE53B3" w:rsidP="00EE53B3">
      <w:pPr>
        <w:rPr>
          <w:b/>
          <w:bCs/>
          <w:sz w:val="32"/>
          <w:szCs w:val="32"/>
          <w:u w:val="single"/>
        </w:rPr>
      </w:pPr>
      <w:r w:rsidRPr="00823793">
        <w:rPr>
          <w:rFonts w:ascii="Times New Roman" w:hAnsi="Times New Roman" w:cs="Times New Roman"/>
          <w:sz w:val="24"/>
          <w:szCs w:val="24"/>
        </w:rPr>
        <w:t>rozvoj poznatků o základních přírodních, společenských, demografických, kulturních a jiných jevech</w:t>
      </w:r>
      <w:r w:rsidRPr="00C7171F">
        <w:rPr>
          <w:b/>
          <w:bCs/>
          <w:sz w:val="32"/>
          <w:szCs w:val="32"/>
          <w:u w:val="single"/>
        </w:rPr>
        <w:t xml:space="preserve"> </w:t>
      </w:r>
    </w:p>
    <w:p w:rsidR="00EE53B3" w:rsidRDefault="00EE53B3" w:rsidP="00EE53B3">
      <w:pPr>
        <w:rPr>
          <w:b/>
          <w:bCs/>
          <w:sz w:val="32"/>
          <w:szCs w:val="32"/>
          <w:u w:val="single"/>
        </w:rPr>
      </w:pP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SEBEOBSLUHY A HYGIENICKÝCH NÁVYKŮ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Dodržuje přiměřenou čistotu při stolování, samostatně jí a pije s částečnou dopomocí, udržuje osobní hygienu – umí použít záchod, chlapci umí malou stranu vykonávat vstoje, umí si umýt a utřít ruce, obličej, vyčistit zuby, umí smrkat a používat kapesník, umí se částečně svlékat a oblékat, zouvat a obouvat.</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PRACOVNÍCH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Umí navlékat kroužky na tyčku, provléká tkaničkou destičku s otvory, navléká větší korálky, trhá papír, skládá papír, umí nalepovat jednoduché tvary, zatlouká hřebíky do polystyrénové desky, stříhá dětskými nůžkami, modeluje váleček, kuličku, placku, staví stavby z kostek.</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HUDEBNÍCH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lastRenderedPageBreak/>
        <w:t>Zpívá krátké melodické písničky, rytmizuje, tančí jednoduché tanečky, napodobuje hru na tělo.</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VÝTVARNÝCH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Maluje prstovými barvami, čmárá křídou na chodník, rozliší a pojmenuje základní barvy, nakreslí sluníčko, domeček, postavu – hlavonožce, správně drží tužku, štětec, má vyhraněnou lateralitu.</w:t>
      </w:r>
    </w:p>
    <w:p w:rsidR="00EE53B3" w:rsidRDefault="00EE53B3" w:rsidP="00EE53B3">
      <w:r>
        <w:t xml:space="preserve">                </w:t>
      </w:r>
    </w:p>
    <w:p w:rsidR="00EE53B3" w:rsidRPr="00C7171F" w:rsidRDefault="004C5D64" w:rsidP="00EE53B3">
      <w:pPr>
        <w:rPr>
          <w:sz w:val="24"/>
          <w:szCs w:val="24"/>
        </w:rPr>
      </w:pPr>
      <w:r>
        <w:t xml:space="preserve">V Dolanech  </w:t>
      </w:r>
      <w:proofErr w:type="gramStart"/>
      <w:r>
        <w:t>1.9.2022</w:t>
      </w:r>
      <w:proofErr w:type="gramEnd"/>
    </w:p>
    <w:p w:rsidR="00B14EDF" w:rsidRDefault="00B14EDF" w:rsidP="00B14EDF">
      <w:pPr>
        <w:spacing w:after="0" w:line="360" w:lineRule="auto"/>
        <w:ind w:firstLine="709"/>
        <w:jc w:val="both"/>
        <w:rPr>
          <w:rFonts w:ascii="Times New Roman" w:eastAsia="Times New Roman" w:hAnsi="Times New Roman" w:cs="Times New Roman"/>
          <w:b/>
          <w:sz w:val="24"/>
        </w:rPr>
      </w:pPr>
    </w:p>
    <w:p w:rsidR="00B14EDF" w:rsidRPr="00B14EDF" w:rsidRDefault="00B14EDF" w:rsidP="00B14EDF">
      <w:pPr>
        <w:suppressAutoHyphens/>
        <w:spacing w:after="0" w:line="240" w:lineRule="auto"/>
        <w:jc w:val="both"/>
        <w:rPr>
          <w:rFonts w:ascii="Times New Roman" w:eastAsia="Times New Roman" w:hAnsi="Times New Roman" w:cs="Times New Roman"/>
          <w:sz w:val="24"/>
          <w:szCs w:val="24"/>
          <w:lang w:eastAsia="ar-SA"/>
        </w:rPr>
      </w:pPr>
    </w:p>
    <w:p w:rsidR="00B14EDF" w:rsidRDefault="00B14EDF" w:rsidP="00B14EDF">
      <w:pPr>
        <w:spacing w:after="0" w:line="360" w:lineRule="auto"/>
        <w:jc w:val="both"/>
        <w:rPr>
          <w:rFonts w:ascii="Times New Roman" w:eastAsia="Times New Roman" w:hAnsi="Times New Roman" w:cs="Times New Roman"/>
          <w:sz w:val="24"/>
        </w:rPr>
      </w:pPr>
    </w:p>
    <w:p w:rsidR="00B14EDF" w:rsidRPr="00B14EDF" w:rsidRDefault="00B14EDF" w:rsidP="00B14EDF">
      <w:pPr>
        <w:suppressAutoHyphens/>
        <w:spacing w:after="0" w:line="240" w:lineRule="auto"/>
        <w:rPr>
          <w:rFonts w:ascii="Times New Roman" w:eastAsia="Times New Roman" w:hAnsi="Times New Roman" w:cs="Times New Roman"/>
          <w:sz w:val="24"/>
          <w:szCs w:val="24"/>
          <w:lang w:eastAsia="ar-SA"/>
        </w:rPr>
      </w:pPr>
    </w:p>
    <w:p w:rsidR="00B14EDF" w:rsidRDefault="00B14EDF" w:rsidP="00B14EDF">
      <w:pPr>
        <w:spacing w:after="0" w:line="360" w:lineRule="auto"/>
        <w:jc w:val="both"/>
        <w:rPr>
          <w:rFonts w:ascii="Times New Roman" w:eastAsia="Times New Roman" w:hAnsi="Times New Roman" w:cs="Times New Roman"/>
          <w:sz w:val="24"/>
        </w:rPr>
      </w:pPr>
      <w:bookmarkStart w:id="0" w:name="_GoBack"/>
      <w:bookmarkEnd w:id="0"/>
    </w:p>
    <w:p w:rsidR="00B14EDF" w:rsidRPr="00B14EDF" w:rsidRDefault="00B14EDF" w:rsidP="00B14EDF">
      <w:pPr>
        <w:tabs>
          <w:tab w:val="left" w:pos="1260"/>
        </w:tabs>
        <w:rPr>
          <w:rFonts w:ascii="Times New Roman" w:hAnsi="Times New Roman" w:cs="Times New Roman"/>
          <w:sz w:val="28"/>
          <w:szCs w:val="28"/>
        </w:rPr>
      </w:pPr>
    </w:p>
    <w:sectPr w:rsidR="00B14EDF" w:rsidRPr="00B14EDF" w:rsidSect="00832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TE1B0A590t00">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Cs w:val="32"/>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32"/>
      </w:rPr>
    </w:lvl>
  </w:abstractNum>
  <w:abstractNum w:abstractNumId="3" w15:restartNumberingAfterBreak="0">
    <w:nsid w:val="00000008"/>
    <w:multiLevelType w:val="singleLevel"/>
    <w:tmpl w:val="15D26BCA"/>
    <w:name w:val="WW8Num8"/>
    <w:lvl w:ilvl="0">
      <w:start w:val="1"/>
      <w:numFmt w:val="bullet"/>
      <w:lvlText w:val=""/>
      <w:lvlJc w:val="left"/>
      <w:pPr>
        <w:tabs>
          <w:tab w:val="num" w:pos="720"/>
        </w:tabs>
        <w:ind w:left="720" w:hanging="360"/>
      </w:pPr>
      <w:rPr>
        <w:rFonts w:ascii="Symbol" w:hAnsi="Symbol" w:cs="Symbol" w:hint="default"/>
        <w:b w:val="0"/>
        <w:color w:val="000000"/>
        <w:sz w:val="24"/>
        <w:szCs w:val="24"/>
      </w:rPr>
    </w:lvl>
  </w:abstractNum>
  <w:abstractNum w:abstractNumId="4" w15:restartNumberingAfterBreak="0">
    <w:nsid w:val="0000000A"/>
    <w:multiLevelType w:val="singleLevel"/>
    <w:tmpl w:val="EE2EF932"/>
    <w:name w:val="WW8Num10"/>
    <w:lvl w:ilvl="0">
      <w:start w:val="1"/>
      <w:numFmt w:val="bullet"/>
      <w:lvlText w:val=""/>
      <w:lvlJc w:val="left"/>
      <w:pPr>
        <w:tabs>
          <w:tab w:val="num" w:pos="0"/>
        </w:tabs>
        <w:ind w:left="720" w:hanging="360"/>
      </w:pPr>
      <w:rPr>
        <w:rFonts w:ascii="Symbol" w:hAnsi="Symbol" w:cs="Symbol" w:hint="default"/>
        <w:color w:val="000000"/>
        <w:szCs w:val="32"/>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hint="default"/>
        <w:i w:val="0"/>
      </w:rPr>
    </w:lvl>
  </w:abstractNum>
  <w:abstractNum w:abstractNumId="6" w15:restartNumberingAfterBreak="0">
    <w:nsid w:val="0000000C"/>
    <w:multiLevelType w:val="singleLevel"/>
    <w:tmpl w:val="47063920"/>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7"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16"/>
    <w:multiLevelType w:val="singleLevel"/>
    <w:tmpl w:val="EA461814"/>
    <w:name w:val="WW8Num22"/>
    <w:lvl w:ilvl="0">
      <w:start w:val="1"/>
      <w:numFmt w:val="bullet"/>
      <w:lvlText w:val=""/>
      <w:lvlJc w:val="left"/>
      <w:pPr>
        <w:tabs>
          <w:tab w:val="num" w:pos="720"/>
        </w:tabs>
        <w:ind w:left="720" w:hanging="360"/>
      </w:pPr>
      <w:rPr>
        <w:rFonts w:ascii="Symbol" w:hAnsi="Symbol" w:cs="Symbol" w:hint="default"/>
        <w:color w:val="000000"/>
        <w:lang w:val="sk-SK"/>
      </w:rPr>
    </w:lvl>
  </w:abstractNum>
  <w:abstractNum w:abstractNumId="9"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auto"/>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color w:val="auto"/>
      </w:rPr>
    </w:lvl>
  </w:abstractNum>
  <w:abstractNum w:abstractNumId="12"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color w:val="auto"/>
      </w:rPr>
    </w:lvl>
  </w:abstractNum>
  <w:abstractNum w:abstractNumId="13"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sz w:val="24"/>
      </w:rPr>
    </w:lvl>
  </w:abstractNum>
  <w:abstractNum w:abstractNumId="14"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Cs w:val="32"/>
      </w:rPr>
    </w:lvl>
  </w:abstractNum>
  <w:abstractNum w:abstractNumId="15" w15:restartNumberingAfterBreak="0">
    <w:nsid w:val="00000029"/>
    <w:multiLevelType w:val="singleLevel"/>
    <w:tmpl w:val="EF24D25C"/>
    <w:name w:val="WW8Num41"/>
    <w:lvl w:ilvl="0">
      <w:start w:val="1"/>
      <w:numFmt w:val="bullet"/>
      <w:lvlText w:val=""/>
      <w:lvlJc w:val="left"/>
      <w:pPr>
        <w:tabs>
          <w:tab w:val="num" w:pos="720"/>
        </w:tabs>
        <w:ind w:left="720" w:hanging="360"/>
      </w:pPr>
      <w:rPr>
        <w:rFonts w:ascii="Symbol" w:hAnsi="Symbol" w:cs="Wingdings" w:hint="default"/>
        <w:color w:val="auto"/>
        <w:sz w:val="28"/>
        <w:szCs w:val="28"/>
      </w:rPr>
    </w:lvl>
  </w:abstractNum>
  <w:abstractNum w:abstractNumId="16"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17" w15:restartNumberingAfterBreak="0">
    <w:nsid w:val="00000030"/>
    <w:multiLevelType w:val="singleLevel"/>
    <w:tmpl w:val="5E3A6E12"/>
    <w:name w:val="WW8Num48"/>
    <w:lvl w:ilvl="0">
      <w:start w:val="1"/>
      <w:numFmt w:val="bullet"/>
      <w:lvlText w:val=""/>
      <w:lvlJc w:val="left"/>
      <w:pPr>
        <w:tabs>
          <w:tab w:val="num" w:pos="0"/>
        </w:tabs>
        <w:ind w:left="720" w:hanging="360"/>
      </w:pPr>
      <w:rPr>
        <w:rFonts w:ascii="Symbol" w:hAnsi="Symbol" w:cs="Symbol" w:hint="default"/>
        <w:color w:val="000000"/>
      </w:rPr>
    </w:lvl>
  </w:abstractNum>
  <w:abstractNum w:abstractNumId="18"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hint="default"/>
        <w:szCs w:val="32"/>
      </w:rPr>
    </w:lvl>
  </w:abstractNum>
  <w:abstractNum w:abstractNumId="19" w15:restartNumberingAfterBreak="0">
    <w:nsid w:val="00000038"/>
    <w:multiLevelType w:val="singleLevel"/>
    <w:tmpl w:val="00000038"/>
    <w:name w:val="WW8Num56"/>
    <w:lvl w:ilvl="0">
      <w:start w:val="5"/>
      <w:numFmt w:val="bullet"/>
      <w:lvlText w:val="-"/>
      <w:lvlJc w:val="left"/>
      <w:pPr>
        <w:tabs>
          <w:tab w:val="num" w:pos="0"/>
        </w:tabs>
        <w:ind w:left="1080" w:hanging="360"/>
      </w:pPr>
      <w:rPr>
        <w:rFonts w:ascii="Times New Roman" w:hAnsi="Times New Roman" w:cs="Symbol" w:hint="default"/>
        <w:color w:val="auto"/>
        <w:sz w:val="28"/>
        <w:szCs w:val="28"/>
        <w:lang w:val="fr-FR"/>
      </w:rPr>
    </w:lvl>
  </w:abstractNum>
  <w:abstractNum w:abstractNumId="20" w15:restartNumberingAfterBreak="0">
    <w:nsid w:val="00000039"/>
    <w:multiLevelType w:val="singleLevel"/>
    <w:tmpl w:val="0BB22164"/>
    <w:name w:val="WW8Num57"/>
    <w:lvl w:ilvl="0">
      <w:start w:val="1"/>
      <w:numFmt w:val="bullet"/>
      <w:lvlText w:val=""/>
      <w:lvlJc w:val="left"/>
      <w:pPr>
        <w:tabs>
          <w:tab w:val="num" w:pos="0"/>
        </w:tabs>
        <w:ind w:left="720" w:hanging="360"/>
      </w:pPr>
      <w:rPr>
        <w:rFonts w:ascii="Symbol" w:hAnsi="Symbol" w:cs="Symbol" w:hint="default"/>
        <w:color w:val="000000"/>
      </w:rPr>
    </w:lvl>
  </w:abstractNum>
  <w:abstractNum w:abstractNumId="21" w15:restartNumberingAfterBreak="0">
    <w:nsid w:val="0000003B"/>
    <w:multiLevelType w:val="singleLevel"/>
    <w:tmpl w:val="0000003B"/>
    <w:name w:val="WW8Num59"/>
    <w:lvl w:ilvl="0">
      <w:start w:val="1"/>
      <w:numFmt w:val="bullet"/>
      <w:lvlText w:val=""/>
      <w:lvlJc w:val="left"/>
      <w:pPr>
        <w:tabs>
          <w:tab w:val="num" w:pos="0"/>
        </w:tabs>
        <w:ind w:left="720" w:hanging="360"/>
      </w:pPr>
      <w:rPr>
        <w:rFonts w:ascii="Symbol" w:hAnsi="Symbol" w:cs="Symbol" w:hint="default"/>
        <w:lang w:val="fr-FR"/>
      </w:rPr>
    </w:lvl>
  </w:abstractNum>
  <w:abstractNum w:abstractNumId="22" w15:restartNumberingAfterBreak="0">
    <w:nsid w:val="00000040"/>
    <w:multiLevelType w:val="multilevel"/>
    <w:tmpl w:val="C8E6D17A"/>
    <w:name w:val="WW8Num64"/>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2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43"/>
    <w:multiLevelType w:val="singleLevel"/>
    <w:tmpl w:val="C54C7786"/>
    <w:name w:val="WW8Num67"/>
    <w:lvl w:ilvl="0">
      <w:start w:val="1"/>
      <w:numFmt w:val="bullet"/>
      <w:lvlText w:val=""/>
      <w:lvlJc w:val="left"/>
      <w:pPr>
        <w:tabs>
          <w:tab w:val="num" w:pos="0"/>
        </w:tabs>
        <w:ind w:left="720" w:hanging="360"/>
      </w:pPr>
      <w:rPr>
        <w:rFonts w:ascii="Symbol" w:hAnsi="Symbol" w:cs="Wingdings" w:hint="default"/>
        <w:color w:val="000000"/>
      </w:rPr>
    </w:lvl>
  </w:abstractNum>
  <w:abstractNum w:abstractNumId="25" w15:restartNumberingAfterBreak="0">
    <w:nsid w:val="00000045"/>
    <w:multiLevelType w:val="multilevel"/>
    <w:tmpl w:val="D6C02526"/>
    <w:name w:val="WW8Num69"/>
    <w:lvl w:ilvl="0">
      <w:start w:val="1"/>
      <w:numFmt w:val="bullet"/>
      <w:lvlText w:val=""/>
      <w:lvlJc w:val="left"/>
      <w:pPr>
        <w:tabs>
          <w:tab w:val="num" w:pos="720"/>
        </w:tabs>
        <w:ind w:left="720" w:hanging="360"/>
      </w:pPr>
      <w:rPr>
        <w:rFonts w:ascii="Symbol" w:hAnsi="Symbol" w:cs="Symbol" w:hint="default"/>
        <w:color w:val="000000"/>
      </w:rPr>
    </w:lvl>
    <w:lvl w:ilvl="1">
      <w:start w:val="7"/>
      <w:numFmt w:val="decimal"/>
      <w:lvlText w:val="%2."/>
      <w:lvlJc w:val="left"/>
      <w:pPr>
        <w:tabs>
          <w:tab w:val="num" w:pos="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Wingdings" w:hint="default"/>
      </w:rPr>
    </w:lvl>
    <w:lvl w:ilvl="3">
      <w:start w:val="1"/>
      <w:numFmt w:val="bullet"/>
      <w:lvlText w:val="o"/>
      <w:lvlJc w:val="left"/>
      <w:pPr>
        <w:tabs>
          <w:tab w:val="num" w:pos="2880"/>
        </w:tabs>
        <w:ind w:left="2880" w:hanging="360"/>
      </w:pPr>
      <w:rPr>
        <w:rFonts w:ascii="Courier New" w:hAnsi="Courier New"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o"/>
      <w:lvlJc w:val="left"/>
      <w:pPr>
        <w:tabs>
          <w:tab w:val="num" w:pos="4320"/>
        </w:tabs>
        <w:ind w:left="4320" w:hanging="360"/>
      </w:pPr>
      <w:rPr>
        <w:rFonts w:ascii="Courier New" w:hAnsi="Courier New" w:cs="Wingdings" w:hint="default"/>
      </w:rPr>
    </w:lvl>
    <w:lvl w:ilvl="6">
      <w:start w:val="1"/>
      <w:numFmt w:val="bullet"/>
      <w:lvlText w:val="o"/>
      <w:lvlJc w:val="left"/>
      <w:pPr>
        <w:tabs>
          <w:tab w:val="num" w:pos="5040"/>
        </w:tabs>
        <w:ind w:left="5040" w:hanging="360"/>
      </w:pPr>
      <w:rPr>
        <w:rFonts w:ascii="Courier New" w:hAnsi="Courier New"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o"/>
      <w:lvlJc w:val="left"/>
      <w:pPr>
        <w:tabs>
          <w:tab w:val="num" w:pos="6480"/>
        </w:tabs>
        <w:ind w:left="6480" w:hanging="360"/>
      </w:pPr>
      <w:rPr>
        <w:rFonts w:ascii="Courier New" w:hAnsi="Courier New" w:cs="Wingdings" w:hint="default"/>
      </w:rPr>
    </w:lvl>
  </w:abstractNum>
  <w:abstractNum w:abstractNumId="26" w15:restartNumberingAfterBreak="0">
    <w:nsid w:val="00000049"/>
    <w:multiLevelType w:val="singleLevel"/>
    <w:tmpl w:val="61E611F2"/>
    <w:name w:val="WW8Num73"/>
    <w:lvl w:ilvl="0">
      <w:start w:val="1"/>
      <w:numFmt w:val="bullet"/>
      <w:lvlText w:val=""/>
      <w:lvlJc w:val="left"/>
      <w:pPr>
        <w:tabs>
          <w:tab w:val="num" w:pos="0"/>
        </w:tabs>
        <w:ind w:left="720" w:hanging="360"/>
      </w:pPr>
      <w:rPr>
        <w:rFonts w:ascii="Symbol" w:hAnsi="Symbol" w:cs="Symbol" w:hint="default"/>
        <w:color w:val="000000"/>
      </w:rPr>
    </w:lvl>
  </w:abstractNum>
  <w:abstractNum w:abstractNumId="27"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cs="Symbol" w:hint="default"/>
      </w:rPr>
    </w:lvl>
  </w:abstractNum>
  <w:abstractNum w:abstractNumId="28" w15:restartNumberingAfterBreak="0">
    <w:nsid w:val="00000052"/>
    <w:multiLevelType w:val="singleLevel"/>
    <w:tmpl w:val="00000052"/>
    <w:name w:val="WW8Num82"/>
    <w:lvl w:ilvl="0">
      <w:start w:val="1"/>
      <w:numFmt w:val="bullet"/>
      <w:lvlText w:val=""/>
      <w:lvlJc w:val="left"/>
      <w:pPr>
        <w:tabs>
          <w:tab w:val="num" w:pos="0"/>
        </w:tabs>
        <w:ind w:left="720" w:hanging="360"/>
      </w:pPr>
      <w:rPr>
        <w:rFonts w:ascii="Symbol" w:hAnsi="Symbol" w:cs="Symbol" w:hint="default"/>
        <w:color w:val="auto"/>
      </w:rPr>
    </w:lvl>
  </w:abstractNum>
  <w:abstractNum w:abstractNumId="29" w15:restartNumberingAfterBreak="0">
    <w:nsid w:val="007121A5"/>
    <w:multiLevelType w:val="hybridMultilevel"/>
    <w:tmpl w:val="B906B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07D6FAE"/>
    <w:multiLevelType w:val="multilevel"/>
    <w:tmpl w:val="5008D6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15E103C"/>
    <w:multiLevelType w:val="hybridMultilevel"/>
    <w:tmpl w:val="141E15C6"/>
    <w:lvl w:ilvl="0" w:tplc="04050001">
      <w:start w:val="1"/>
      <w:numFmt w:val="bullet"/>
      <w:lvlText w:val=""/>
      <w:lvlJc w:val="left"/>
      <w:pPr>
        <w:ind w:left="1416" w:hanging="360"/>
      </w:pPr>
      <w:rPr>
        <w:rFonts w:ascii="Symbol" w:hAnsi="Symbol" w:hint="default"/>
      </w:rPr>
    </w:lvl>
    <w:lvl w:ilvl="1" w:tplc="04050003">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32" w15:restartNumberingAfterBreak="0">
    <w:nsid w:val="01693F04"/>
    <w:multiLevelType w:val="multilevel"/>
    <w:tmpl w:val="6AE8DC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2092F7F"/>
    <w:multiLevelType w:val="hybridMultilevel"/>
    <w:tmpl w:val="BB425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27C78ED"/>
    <w:multiLevelType w:val="hybridMultilevel"/>
    <w:tmpl w:val="9C363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15:restartNumberingAfterBreak="0">
    <w:nsid w:val="02B75DA4"/>
    <w:multiLevelType w:val="hybridMultilevel"/>
    <w:tmpl w:val="5B3C9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3847C0C"/>
    <w:multiLevelType w:val="multilevel"/>
    <w:tmpl w:val="43B612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4E16DAF"/>
    <w:multiLevelType w:val="multilevel"/>
    <w:tmpl w:val="20D25C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4ED14CD"/>
    <w:multiLevelType w:val="hybridMultilevel"/>
    <w:tmpl w:val="61FC9FD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15:restartNumberingAfterBreak="0">
    <w:nsid w:val="088F03AE"/>
    <w:multiLevelType w:val="hybridMultilevel"/>
    <w:tmpl w:val="B96CF82A"/>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0E2B44BE"/>
    <w:multiLevelType w:val="hybridMultilevel"/>
    <w:tmpl w:val="C1C88E20"/>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F2E7A92"/>
    <w:multiLevelType w:val="hybridMultilevel"/>
    <w:tmpl w:val="173A8B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15:restartNumberingAfterBreak="0">
    <w:nsid w:val="110D5A45"/>
    <w:multiLevelType w:val="hybridMultilevel"/>
    <w:tmpl w:val="84BA5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23B038D"/>
    <w:multiLevelType w:val="hybridMultilevel"/>
    <w:tmpl w:val="E5D0F1B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4" w15:restartNumberingAfterBreak="0">
    <w:nsid w:val="1488677D"/>
    <w:multiLevelType w:val="multilevel"/>
    <w:tmpl w:val="E33025A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19580593"/>
    <w:multiLevelType w:val="hybridMultilevel"/>
    <w:tmpl w:val="FA401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1270BDF"/>
    <w:multiLevelType w:val="hybridMultilevel"/>
    <w:tmpl w:val="3D08A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3646F17"/>
    <w:multiLevelType w:val="multilevel"/>
    <w:tmpl w:val="2E56157C"/>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23E835AF"/>
    <w:multiLevelType w:val="hybridMultilevel"/>
    <w:tmpl w:val="5CB05F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9" w15:restartNumberingAfterBreak="0">
    <w:nsid w:val="240337FF"/>
    <w:multiLevelType w:val="multilevel"/>
    <w:tmpl w:val="D210474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25893E2A"/>
    <w:multiLevelType w:val="hybridMultilevel"/>
    <w:tmpl w:val="1584B8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84E7D6D"/>
    <w:multiLevelType w:val="multilevel"/>
    <w:tmpl w:val="1122B25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30487435"/>
    <w:multiLevelType w:val="hybridMultilevel"/>
    <w:tmpl w:val="C16851A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3" w15:restartNumberingAfterBreak="0">
    <w:nsid w:val="30B30B39"/>
    <w:multiLevelType w:val="hybridMultilevel"/>
    <w:tmpl w:val="666CAD9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1026770"/>
    <w:multiLevelType w:val="hybridMultilevel"/>
    <w:tmpl w:val="F2F42454"/>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50700B3"/>
    <w:multiLevelType w:val="hybridMultilevel"/>
    <w:tmpl w:val="011E1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72137B5"/>
    <w:multiLevelType w:val="hybridMultilevel"/>
    <w:tmpl w:val="996C402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8F30B0B"/>
    <w:multiLevelType w:val="hybridMultilevel"/>
    <w:tmpl w:val="C7C4497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9D60D1A"/>
    <w:multiLevelType w:val="hybridMultilevel"/>
    <w:tmpl w:val="C4EC0DA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9" w15:restartNumberingAfterBreak="0">
    <w:nsid w:val="3A2B3A88"/>
    <w:multiLevelType w:val="hybridMultilevel"/>
    <w:tmpl w:val="5204E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0F53739"/>
    <w:multiLevelType w:val="hybridMultilevel"/>
    <w:tmpl w:val="79E8326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1" w15:restartNumberingAfterBreak="0">
    <w:nsid w:val="41B4539C"/>
    <w:multiLevelType w:val="hybridMultilevel"/>
    <w:tmpl w:val="91B67540"/>
    <w:lvl w:ilvl="0" w:tplc="04050001">
      <w:start w:val="1"/>
      <w:numFmt w:val="bullet"/>
      <w:lvlText w:val=""/>
      <w:lvlJc w:val="left"/>
      <w:pPr>
        <w:ind w:left="750" w:hanging="360"/>
      </w:pPr>
      <w:rPr>
        <w:rFonts w:ascii="Symbol" w:hAnsi="Symbol" w:cs="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cs="Wingdings" w:hint="default"/>
      </w:rPr>
    </w:lvl>
    <w:lvl w:ilvl="3" w:tplc="04050001">
      <w:start w:val="1"/>
      <w:numFmt w:val="bullet"/>
      <w:lvlText w:val=""/>
      <w:lvlJc w:val="left"/>
      <w:pPr>
        <w:ind w:left="2910" w:hanging="360"/>
      </w:pPr>
      <w:rPr>
        <w:rFonts w:ascii="Symbol" w:hAnsi="Symbol" w:cs="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cs="Wingdings" w:hint="default"/>
      </w:rPr>
    </w:lvl>
    <w:lvl w:ilvl="6" w:tplc="04050001">
      <w:start w:val="1"/>
      <w:numFmt w:val="bullet"/>
      <w:lvlText w:val=""/>
      <w:lvlJc w:val="left"/>
      <w:pPr>
        <w:ind w:left="5070" w:hanging="360"/>
      </w:pPr>
      <w:rPr>
        <w:rFonts w:ascii="Symbol" w:hAnsi="Symbol" w:cs="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cs="Wingdings" w:hint="default"/>
      </w:rPr>
    </w:lvl>
  </w:abstractNum>
  <w:abstractNum w:abstractNumId="62" w15:restartNumberingAfterBreak="0">
    <w:nsid w:val="42B9790A"/>
    <w:multiLevelType w:val="hybridMultilevel"/>
    <w:tmpl w:val="81169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37C2DBB"/>
    <w:multiLevelType w:val="hybridMultilevel"/>
    <w:tmpl w:val="3CFAB336"/>
    <w:lvl w:ilvl="0" w:tplc="0F629420">
      <w:start w:val="6"/>
      <w:numFmt w:val="decimal"/>
      <w:lvlText w:val="%1."/>
      <w:lvlJc w:val="left"/>
      <w:pPr>
        <w:ind w:left="644" w:hanging="360"/>
      </w:pPr>
      <w:rPr>
        <w:rFonts w:hint="default"/>
        <w:b/>
        <w:sz w:val="2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4" w15:restartNumberingAfterBreak="0">
    <w:nsid w:val="43FD71A2"/>
    <w:multiLevelType w:val="hybridMultilevel"/>
    <w:tmpl w:val="57F6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6A02D3C"/>
    <w:multiLevelType w:val="hybridMultilevel"/>
    <w:tmpl w:val="0C2C6FF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6ED3710"/>
    <w:multiLevelType w:val="multilevel"/>
    <w:tmpl w:val="3D1CAD3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15:restartNumberingAfterBreak="0">
    <w:nsid w:val="47485B38"/>
    <w:multiLevelType w:val="multilevel"/>
    <w:tmpl w:val="900456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47CF25AE"/>
    <w:multiLevelType w:val="hybridMultilevel"/>
    <w:tmpl w:val="822670D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9" w15:restartNumberingAfterBreak="0">
    <w:nsid w:val="4998160A"/>
    <w:multiLevelType w:val="hybridMultilevel"/>
    <w:tmpl w:val="435EC8EA"/>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0" w15:restartNumberingAfterBreak="0">
    <w:nsid w:val="4AB6612C"/>
    <w:multiLevelType w:val="multilevel"/>
    <w:tmpl w:val="49D865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69669E"/>
    <w:multiLevelType w:val="hybridMultilevel"/>
    <w:tmpl w:val="26166D48"/>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2" w15:restartNumberingAfterBreak="0">
    <w:nsid w:val="4F5F39B3"/>
    <w:multiLevelType w:val="multilevel"/>
    <w:tmpl w:val="A51A64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365F5C"/>
    <w:multiLevelType w:val="hybridMultilevel"/>
    <w:tmpl w:val="4E127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04D5F90"/>
    <w:multiLevelType w:val="hybridMultilevel"/>
    <w:tmpl w:val="D6FABDA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4CB4111"/>
    <w:multiLevelType w:val="hybridMultilevel"/>
    <w:tmpl w:val="FBD48B1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565B2EFE"/>
    <w:multiLevelType w:val="hybridMultilevel"/>
    <w:tmpl w:val="FED6E96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9333147"/>
    <w:multiLevelType w:val="hybridMultilevel"/>
    <w:tmpl w:val="3752BF0E"/>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15:restartNumberingAfterBreak="0">
    <w:nsid w:val="59D33FF1"/>
    <w:multiLevelType w:val="hybridMultilevel"/>
    <w:tmpl w:val="8424CF5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AD44167"/>
    <w:multiLevelType w:val="hybridMultilevel"/>
    <w:tmpl w:val="B6C2E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2D09F1"/>
    <w:multiLevelType w:val="hybridMultilevel"/>
    <w:tmpl w:val="48AAF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B476988"/>
    <w:multiLevelType w:val="multilevel"/>
    <w:tmpl w:val="C980B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701F3C"/>
    <w:multiLevelType w:val="multilevel"/>
    <w:tmpl w:val="05B663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6D491B"/>
    <w:multiLevelType w:val="hybridMultilevel"/>
    <w:tmpl w:val="CE483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EE54353"/>
    <w:multiLevelType w:val="multilevel"/>
    <w:tmpl w:val="783AD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5F0F1056"/>
    <w:multiLevelType w:val="hybridMultilevel"/>
    <w:tmpl w:val="AE5C777E"/>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1F116D9"/>
    <w:multiLevelType w:val="multilevel"/>
    <w:tmpl w:val="78D296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552A72"/>
    <w:multiLevelType w:val="multilevel"/>
    <w:tmpl w:val="47480A8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5652956"/>
    <w:multiLevelType w:val="hybridMultilevel"/>
    <w:tmpl w:val="14C4F9DA"/>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9" w15:restartNumberingAfterBreak="0">
    <w:nsid w:val="662A23CC"/>
    <w:multiLevelType w:val="hybridMultilevel"/>
    <w:tmpl w:val="E6D62C40"/>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7644320"/>
    <w:multiLevelType w:val="hybridMultilevel"/>
    <w:tmpl w:val="D81C4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7A040C5"/>
    <w:multiLevelType w:val="hybridMultilevel"/>
    <w:tmpl w:val="EC3C69A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2" w15:restartNumberingAfterBreak="0">
    <w:nsid w:val="69BA4587"/>
    <w:multiLevelType w:val="multilevel"/>
    <w:tmpl w:val="FEE2CA1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69FA6D1A"/>
    <w:multiLevelType w:val="hybridMultilevel"/>
    <w:tmpl w:val="A898467A"/>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A940116"/>
    <w:multiLevelType w:val="hybridMultilevel"/>
    <w:tmpl w:val="9182C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E00548B"/>
    <w:multiLevelType w:val="hybridMultilevel"/>
    <w:tmpl w:val="277E761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6F957CFE"/>
    <w:multiLevelType w:val="multilevel"/>
    <w:tmpl w:val="7A58F69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11921FA"/>
    <w:multiLevelType w:val="hybridMultilevel"/>
    <w:tmpl w:val="61C2CDA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2143B17"/>
    <w:multiLevelType w:val="multilevel"/>
    <w:tmpl w:val="1F3E0D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6655F26"/>
    <w:multiLevelType w:val="hybridMultilevel"/>
    <w:tmpl w:val="3D2061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0" w15:restartNumberingAfterBreak="0">
    <w:nsid w:val="778155FB"/>
    <w:multiLevelType w:val="hybridMultilevel"/>
    <w:tmpl w:val="845C3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9242099"/>
    <w:multiLevelType w:val="hybridMultilevel"/>
    <w:tmpl w:val="AE4C1DE6"/>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AA14A69"/>
    <w:multiLevelType w:val="hybridMultilevel"/>
    <w:tmpl w:val="BEF8CC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C5E744D"/>
    <w:multiLevelType w:val="hybridMultilevel"/>
    <w:tmpl w:val="1A6E399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4" w15:restartNumberingAfterBreak="0">
    <w:nsid w:val="7DCE0A62"/>
    <w:multiLevelType w:val="hybridMultilevel"/>
    <w:tmpl w:val="37BC6F9E"/>
    <w:lvl w:ilvl="0" w:tplc="04050001">
      <w:start w:val="1"/>
      <w:numFmt w:val="bullet"/>
      <w:lvlText w:val=""/>
      <w:lvlJc w:val="left"/>
      <w:pPr>
        <w:ind w:left="720" w:hanging="360"/>
      </w:pPr>
      <w:rPr>
        <w:rFonts w:ascii="Symbol" w:hAnsi="Symbol" w:hint="default"/>
      </w:rPr>
    </w:lvl>
    <w:lvl w:ilvl="1" w:tplc="810AF5B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E1952F3"/>
    <w:multiLevelType w:val="hybridMultilevel"/>
    <w:tmpl w:val="D9E24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4"/>
  </w:num>
  <w:num w:numId="2">
    <w:abstractNumId w:val="47"/>
  </w:num>
  <w:num w:numId="3">
    <w:abstractNumId w:val="66"/>
  </w:num>
  <w:num w:numId="4">
    <w:abstractNumId w:val="31"/>
  </w:num>
  <w:num w:numId="5">
    <w:abstractNumId w:val="100"/>
  </w:num>
  <w:num w:numId="6">
    <w:abstractNumId w:val="105"/>
  </w:num>
  <w:num w:numId="7">
    <w:abstractNumId w:val="35"/>
  </w:num>
  <w:num w:numId="8">
    <w:abstractNumId w:val="80"/>
  </w:num>
  <w:num w:numId="9">
    <w:abstractNumId w:val="42"/>
  </w:num>
  <w:num w:numId="10">
    <w:abstractNumId w:val="29"/>
  </w:num>
  <w:num w:numId="11">
    <w:abstractNumId w:val="22"/>
  </w:num>
  <w:num w:numId="12">
    <w:abstractNumId w:val="63"/>
  </w:num>
  <w:num w:numId="13">
    <w:abstractNumId w:val="72"/>
  </w:num>
  <w:num w:numId="14">
    <w:abstractNumId w:val="98"/>
  </w:num>
  <w:num w:numId="15">
    <w:abstractNumId w:val="37"/>
  </w:num>
  <w:num w:numId="16">
    <w:abstractNumId w:val="87"/>
  </w:num>
  <w:num w:numId="17">
    <w:abstractNumId w:val="36"/>
  </w:num>
  <w:num w:numId="18">
    <w:abstractNumId w:val="82"/>
  </w:num>
  <w:num w:numId="19">
    <w:abstractNumId w:val="81"/>
  </w:num>
  <w:num w:numId="20">
    <w:abstractNumId w:val="86"/>
  </w:num>
  <w:num w:numId="21">
    <w:abstractNumId w:val="70"/>
  </w:num>
  <w:num w:numId="22">
    <w:abstractNumId w:val="33"/>
  </w:num>
  <w:num w:numId="23">
    <w:abstractNumId w:val="64"/>
  </w:num>
  <w:num w:numId="24">
    <w:abstractNumId w:val="46"/>
  </w:num>
  <w:num w:numId="25">
    <w:abstractNumId w:val="59"/>
  </w:num>
  <w:num w:numId="26">
    <w:abstractNumId w:val="73"/>
  </w:num>
  <w:num w:numId="27">
    <w:abstractNumId w:val="90"/>
  </w:num>
  <w:num w:numId="28">
    <w:abstractNumId w:val="94"/>
  </w:num>
  <w:num w:numId="29">
    <w:abstractNumId w:val="83"/>
  </w:num>
  <w:num w:numId="30">
    <w:abstractNumId w:val="104"/>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9"/>
  </w:num>
  <w:num w:numId="40">
    <w:abstractNumId w:val="11"/>
  </w:num>
  <w:num w:numId="41">
    <w:abstractNumId w:val="12"/>
  </w:num>
  <w:num w:numId="42">
    <w:abstractNumId w:val="13"/>
  </w:num>
  <w:num w:numId="43">
    <w:abstractNumId w:val="14"/>
  </w:num>
  <w:num w:numId="44">
    <w:abstractNumId w:val="15"/>
  </w:num>
  <w:num w:numId="45">
    <w:abstractNumId w:val="17"/>
  </w:num>
  <w:num w:numId="46">
    <w:abstractNumId w:val="18"/>
  </w:num>
  <w:num w:numId="47">
    <w:abstractNumId w:val="19"/>
  </w:num>
  <w:num w:numId="48">
    <w:abstractNumId w:val="20"/>
  </w:num>
  <w:num w:numId="49">
    <w:abstractNumId w:val="21"/>
  </w:num>
  <w:num w:numId="50">
    <w:abstractNumId w:val="23"/>
  </w:num>
  <w:num w:numId="51">
    <w:abstractNumId w:val="24"/>
  </w:num>
  <w:num w:numId="52">
    <w:abstractNumId w:val="26"/>
  </w:num>
  <w:num w:numId="53">
    <w:abstractNumId w:val="27"/>
  </w:num>
  <w:num w:numId="54">
    <w:abstractNumId w:val="28"/>
  </w:num>
  <w:num w:numId="55">
    <w:abstractNumId w:val="79"/>
  </w:num>
  <w:num w:numId="56">
    <w:abstractNumId w:val="102"/>
  </w:num>
  <w:num w:numId="57">
    <w:abstractNumId w:val="50"/>
  </w:num>
  <w:num w:numId="58">
    <w:abstractNumId w:val="45"/>
  </w:num>
  <w:num w:numId="59">
    <w:abstractNumId w:val="69"/>
  </w:num>
  <w:num w:numId="60">
    <w:abstractNumId w:val="77"/>
  </w:num>
  <w:num w:numId="61">
    <w:abstractNumId w:val="71"/>
  </w:num>
  <w:num w:numId="62">
    <w:abstractNumId w:val="88"/>
  </w:num>
  <w:num w:numId="63">
    <w:abstractNumId w:val="55"/>
  </w:num>
  <w:num w:numId="64">
    <w:abstractNumId w:val="51"/>
  </w:num>
  <w:num w:numId="65">
    <w:abstractNumId w:val="49"/>
  </w:num>
  <w:num w:numId="66">
    <w:abstractNumId w:val="32"/>
  </w:num>
  <w:num w:numId="67">
    <w:abstractNumId w:val="44"/>
  </w:num>
  <w:num w:numId="68">
    <w:abstractNumId w:val="92"/>
  </w:num>
  <w:num w:numId="69">
    <w:abstractNumId w:val="30"/>
  </w:num>
  <w:num w:numId="70">
    <w:abstractNumId w:val="67"/>
  </w:num>
  <w:num w:numId="71">
    <w:abstractNumId w:val="96"/>
  </w:num>
  <w:num w:numId="72">
    <w:abstractNumId w:val="99"/>
  </w:num>
  <w:num w:numId="73">
    <w:abstractNumId w:val="91"/>
  </w:num>
  <w:num w:numId="74">
    <w:abstractNumId w:val="41"/>
  </w:num>
  <w:num w:numId="75">
    <w:abstractNumId w:val="68"/>
  </w:num>
  <w:num w:numId="76">
    <w:abstractNumId w:val="61"/>
  </w:num>
  <w:num w:numId="77">
    <w:abstractNumId w:val="38"/>
  </w:num>
  <w:num w:numId="78">
    <w:abstractNumId w:val="52"/>
  </w:num>
  <w:num w:numId="79">
    <w:abstractNumId w:val="58"/>
  </w:num>
  <w:num w:numId="80">
    <w:abstractNumId w:val="48"/>
  </w:num>
  <w:num w:numId="81">
    <w:abstractNumId w:val="60"/>
  </w:num>
  <w:num w:numId="82">
    <w:abstractNumId w:val="103"/>
  </w:num>
  <w:num w:numId="83">
    <w:abstractNumId w:val="43"/>
  </w:num>
  <w:num w:numId="84">
    <w:abstractNumId w:val="34"/>
  </w:num>
  <w:num w:numId="85">
    <w:abstractNumId w:val="75"/>
  </w:num>
  <w:num w:numId="86">
    <w:abstractNumId w:val="39"/>
  </w:num>
  <w:num w:numId="87">
    <w:abstractNumId w:val="53"/>
  </w:num>
  <w:num w:numId="88">
    <w:abstractNumId w:val="93"/>
  </w:num>
  <w:num w:numId="89">
    <w:abstractNumId w:val="76"/>
  </w:num>
  <w:num w:numId="90">
    <w:abstractNumId w:val="78"/>
  </w:num>
  <w:num w:numId="91">
    <w:abstractNumId w:val="56"/>
  </w:num>
  <w:num w:numId="92">
    <w:abstractNumId w:val="101"/>
  </w:num>
  <w:num w:numId="93">
    <w:abstractNumId w:val="97"/>
  </w:num>
  <w:num w:numId="94">
    <w:abstractNumId w:val="85"/>
  </w:num>
  <w:num w:numId="95">
    <w:abstractNumId w:val="74"/>
  </w:num>
  <w:num w:numId="96">
    <w:abstractNumId w:val="54"/>
  </w:num>
  <w:num w:numId="97">
    <w:abstractNumId w:val="65"/>
  </w:num>
  <w:num w:numId="98">
    <w:abstractNumId w:val="95"/>
  </w:num>
  <w:num w:numId="99">
    <w:abstractNumId w:val="89"/>
  </w:num>
  <w:num w:numId="100">
    <w:abstractNumId w:val="62"/>
  </w:num>
  <w:num w:numId="101">
    <w:abstractNumId w:val="57"/>
  </w:num>
  <w:num w:numId="102">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A"/>
    <w:rsid w:val="00041D3A"/>
    <w:rsid w:val="0004233A"/>
    <w:rsid w:val="000940A3"/>
    <w:rsid w:val="000C54DE"/>
    <w:rsid w:val="000D5144"/>
    <w:rsid w:val="00121A4F"/>
    <w:rsid w:val="00121BFD"/>
    <w:rsid w:val="001E6499"/>
    <w:rsid w:val="00214678"/>
    <w:rsid w:val="0023126C"/>
    <w:rsid w:val="00267004"/>
    <w:rsid w:val="002D7908"/>
    <w:rsid w:val="00365CF2"/>
    <w:rsid w:val="00375290"/>
    <w:rsid w:val="003A7DFE"/>
    <w:rsid w:val="003C080B"/>
    <w:rsid w:val="003F7025"/>
    <w:rsid w:val="004450A9"/>
    <w:rsid w:val="00481988"/>
    <w:rsid w:val="00490D7A"/>
    <w:rsid w:val="004C5D64"/>
    <w:rsid w:val="0051698C"/>
    <w:rsid w:val="00533153"/>
    <w:rsid w:val="005641F4"/>
    <w:rsid w:val="005665B3"/>
    <w:rsid w:val="0058122D"/>
    <w:rsid w:val="00595B59"/>
    <w:rsid w:val="00682C61"/>
    <w:rsid w:val="006867FE"/>
    <w:rsid w:val="00691663"/>
    <w:rsid w:val="00697BB4"/>
    <w:rsid w:val="00710FB4"/>
    <w:rsid w:val="007304F0"/>
    <w:rsid w:val="0073646F"/>
    <w:rsid w:val="00746BDB"/>
    <w:rsid w:val="00781D7A"/>
    <w:rsid w:val="0079544F"/>
    <w:rsid w:val="007B6B4E"/>
    <w:rsid w:val="00832707"/>
    <w:rsid w:val="0087582F"/>
    <w:rsid w:val="00884B44"/>
    <w:rsid w:val="008D3493"/>
    <w:rsid w:val="00911607"/>
    <w:rsid w:val="00930CAC"/>
    <w:rsid w:val="00965972"/>
    <w:rsid w:val="009809C5"/>
    <w:rsid w:val="0098488E"/>
    <w:rsid w:val="009E7045"/>
    <w:rsid w:val="00A416FC"/>
    <w:rsid w:val="00A92676"/>
    <w:rsid w:val="00AD5EB1"/>
    <w:rsid w:val="00B14EDF"/>
    <w:rsid w:val="00B50A34"/>
    <w:rsid w:val="00B5568B"/>
    <w:rsid w:val="00B67840"/>
    <w:rsid w:val="00B91525"/>
    <w:rsid w:val="00BF013A"/>
    <w:rsid w:val="00C526D8"/>
    <w:rsid w:val="00CA2EAD"/>
    <w:rsid w:val="00D930F0"/>
    <w:rsid w:val="00E215C0"/>
    <w:rsid w:val="00E24AE1"/>
    <w:rsid w:val="00E51BD9"/>
    <w:rsid w:val="00E939FB"/>
    <w:rsid w:val="00EB4F49"/>
    <w:rsid w:val="00ED0B85"/>
    <w:rsid w:val="00EE53B3"/>
    <w:rsid w:val="00F10255"/>
    <w:rsid w:val="00F33DB6"/>
    <w:rsid w:val="00F702C2"/>
    <w:rsid w:val="00F7210E"/>
    <w:rsid w:val="00FB0E64"/>
    <w:rsid w:val="00FD0EE2"/>
    <w:rsid w:val="00FF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6272"/>
  <w15:docId w15:val="{BBBF2783-FBE6-4AE2-8F41-07BAAA5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90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90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90D7A"/>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E939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758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4233A"/>
    <w:pPr>
      <w:suppressAutoHyphens/>
      <w:spacing w:after="0" w:line="240" w:lineRule="auto"/>
      <w:jc w:val="center"/>
    </w:pPr>
    <w:rPr>
      <w:rFonts w:ascii="Times New Roman" w:eastAsia="Times New Roman" w:hAnsi="Times New Roman" w:cs="Times New Roman"/>
      <w:b/>
      <w:bCs/>
      <w:sz w:val="32"/>
      <w:szCs w:val="24"/>
      <w:u w:val="single"/>
      <w:lang w:eastAsia="ar-SA"/>
    </w:rPr>
  </w:style>
  <w:style w:type="character" w:customStyle="1" w:styleId="NzevChar">
    <w:name w:val="Název Char"/>
    <w:basedOn w:val="Standardnpsmoodstavce"/>
    <w:link w:val="Nzev"/>
    <w:rsid w:val="0004233A"/>
    <w:rPr>
      <w:rFonts w:ascii="Times New Roman" w:eastAsia="Times New Roman" w:hAnsi="Times New Roman" w:cs="Times New Roman"/>
      <w:b/>
      <w:bCs/>
      <w:sz w:val="32"/>
      <w:szCs w:val="24"/>
      <w:u w:val="single"/>
      <w:lang w:eastAsia="ar-SA"/>
    </w:rPr>
  </w:style>
  <w:style w:type="paragraph" w:styleId="Podnadpis">
    <w:name w:val="Subtitle"/>
    <w:basedOn w:val="Normln"/>
    <w:next w:val="Normln"/>
    <w:link w:val="PodnadpisChar"/>
    <w:uiPriority w:val="11"/>
    <w:qFormat/>
    <w:rsid w:val="000423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04233A"/>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uiPriority w:val="9"/>
    <w:rsid w:val="00490D7A"/>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99"/>
    <w:qFormat/>
    <w:rsid w:val="00490D7A"/>
    <w:pPr>
      <w:ind w:left="720"/>
      <w:contextualSpacing/>
    </w:pPr>
  </w:style>
  <w:style w:type="character" w:customStyle="1" w:styleId="Nadpis2Char">
    <w:name w:val="Nadpis 2 Char"/>
    <w:basedOn w:val="Standardnpsmoodstavce"/>
    <w:link w:val="Nadpis2"/>
    <w:uiPriority w:val="9"/>
    <w:rsid w:val="00490D7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90D7A"/>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semiHidden/>
    <w:rsid w:val="00E939FB"/>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rsid w:val="0087582F"/>
    <w:pPr>
      <w:suppressAutoHyphens/>
      <w:spacing w:after="0" w:line="240" w:lineRule="auto"/>
      <w:ind w:firstLine="540"/>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87582F"/>
    <w:rPr>
      <w:rFonts w:ascii="Times New Roman" w:eastAsia="Times New Roman" w:hAnsi="Times New Roman" w:cs="Times New Roman"/>
      <w:sz w:val="24"/>
      <w:szCs w:val="24"/>
      <w:lang w:eastAsia="ar-SA"/>
    </w:rPr>
  </w:style>
  <w:style w:type="character" w:customStyle="1" w:styleId="Nadpis7Char">
    <w:name w:val="Nadpis 7 Char"/>
    <w:basedOn w:val="Standardnpsmoodstavce"/>
    <w:link w:val="Nadpis7"/>
    <w:uiPriority w:val="9"/>
    <w:semiHidden/>
    <w:rsid w:val="0087582F"/>
    <w:rPr>
      <w:rFonts w:asciiTheme="majorHAnsi" w:eastAsiaTheme="majorEastAsia" w:hAnsiTheme="majorHAnsi" w:cstheme="majorBidi"/>
      <w:i/>
      <w:iCs/>
      <w:color w:val="404040" w:themeColor="text1" w:themeTint="BF"/>
    </w:rPr>
  </w:style>
  <w:style w:type="paragraph" w:styleId="Zkladntext">
    <w:name w:val="Body Text"/>
    <w:basedOn w:val="Normln"/>
    <w:link w:val="ZkladntextChar"/>
    <w:uiPriority w:val="99"/>
    <w:semiHidden/>
    <w:unhideWhenUsed/>
    <w:rsid w:val="00691663"/>
    <w:pPr>
      <w:spacing w:after="120"/>
    </w:pPr>
  </w:style>
  <w:style w:type="character" w:customStyle="1" w:styleId="ZkladntextChar">
    <w:name w:val="Základní text Char"/>
    <w:basedOn w:val="Standardnpsmoodstavce"/>
    <w:link w:val="Zkladntext"/>
    <w:uiPriority w:val="99"/>
    <w:semiHidden/>
    <w:rsid w:val="00691663"/>
  </w:style>
  <w:style w:type="paragraph" w:customStyle="1" w:styleId="Odstavecseseznamem1">
    <w:name w:val="Odstavec se seznamem1"/>
    <w:basedOn w:val="Normln"/>
    <w:rsid w:val="00A92676"/>
    <w:pPr>
      <w:suppressAutoHyphens/>
    </w:pPr>
    <w:rPr>
      <w:rFonts w:ascii="Calibri" w:eastAsia="SimSun" w:hAnsi="Calibri" w:cs="font344"/>
      <w:kern w:val="1"/>
      <w:lang w:eastAsia="ar-SA"/>
    </w:rPr>
  </w:style>
  <w:style w:type="paragraph" w:styleId="Textbubliny">
    <w:name w:val="Balloon Text"/>
    <w:basedOn w:val="Normln"/>
    <w:link w:val="TextbublinyChar"/>
    <w:uiPriority w:val="99"/>
    <w:semiHidden/>
    <w:unhideWhenUsed/>
    <w:rsid w:val="004450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50A9"/>
    <w:rPr>
      <w:rFonts w:ascii="Tahoma" w:hAnsi="Tahoma" w:cs="Tahoma"/>
      <w:sz w:val="16"/>
      <w:szCs w:val="16"/>
    </w:rPr>
  </w:style>
  <w:style w:type="paragraph" w:styleId="Normlnweb">
    <w:name w:val="Normal (Web)"/>
    <w:basedOn w:val="Normln"/>
    <w:uiPriority w:val="99"/>
    <w:semiHidden/>
    <w:rsid w:val="00EE5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dol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any-ms@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15735</Words>
  <Characters>92842</Characters>
  <Application>Microsoft Office Word</Application>
  <DocSecurity>0</DocSecurity>
  <Lines>773</Lines>
  <Paragraphs>216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Notebook</cp:lastModifiedBy>
  <cp:revision>2</cp:revision>
  <cp:lastPrinted>2022-08-26T07:22:00Z</cp:lastPrinted>
  <dcterms:created xsi:type="dcterms:W3CDTF">2022-08-26T07:24:00Z</dcterms:created>
  <dcterms:modified xsi:type="dcterms:W3CDTF">2022-08-26T07:24:00Z</dcterms:modified>
</cp:coreProperties>
</file>